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13D" w14:textId="77777777" w:rsidR="00D03BA3" w:rsidRPr="00C14CB6" w:rsidRDefault="00D03BA3" w:rsidP="003A3654">
      <w:pPr>
        <w:jc w:val="both"/>
        <w:rPr>
          <w:rFonts w:ascii="Arial" w:hAnsi="Arial" w:cs="Arial"/>
          <w:sz w:val="22"/>
          <w:szCs w:val="22"/>
        </w:rPr>
      </w:pPr>
      <w:r w:rsidRPr="00C14CB6">
        <w:rPr>
          <w:rFonts w:ascii="Arial" w:hAnsi="Arial" w:cs="Arial"/>
          <w:sz w:val="22"/>
          <w:szCs w:val="22"/>
        </w:rPr>
        <w:t xml:space="preserve">Dear Applicant, </w:t>
      </w:r>
    </w:p>
    <w:p w14:paraId="2C36E7D8" w14:textId="77777777" w:rsidR="00D03BA3" w:rsidRPr="00C14CB6" w:rsidRDefault="00D03BA3" w:rsidP="003A3654">
      <w:pPr>
        <w:jc w:val="both"/>
        <w:rPr>
          <w:rFonts w:ascii="Arial" w:hAnsi="Arial" w:cs="Arial"/>
          <w:sz w:val="22"/>
          <w:szCs w:val="22"/>
        </w:rPr>
      </w:pPr>
    </w:p>
    <w:p w14:paraId="48EF85B5" w14:textId="77777777" w:rsidR="00D03BA3" w:rsidRPr="00C14CB6" w:rsidRDefault="00D03BA3" w:rsidP="003A3654">
      <w:pPr>
        <w:jc w:val="both"/>
        <w:rPr>
          <w:rFonts w:ascii="Arial" w:hAnsi="Arial" w:cs="Arial"/>
          <w:sz w:val="22"/>
          <w:szCs w:val="22"/>
        </w:rPr>
      </w:pPr>
      <w:r w:rsidRPr="00C14CB6">
        <w:rPr>
          <w:rFonts w:ascii="Arial" w:hAnsi="Arial" w:cs="Arial"/>
          <w:sz w:val="22"/>
          <w:szCs w:val="22"/>
        </w:rPr>
        <w:t>The Bascom Palmer Eye Institute offers funded opportunities to spark interest in ophthalmology among those who are financially disadvantaged or those who identify as under-represented in medicine. This is in line with our goals of increasing diversity in the field of ophthalmology while also mentoring students for successful careers in ophthalmology. Selected students will participate in a 4-week elective in ophthalmology, during which they will be exposed to the vast Bascom Palmer network of faculty while also gaining access to the vast educational resources offered by Bascom Palmer Eye Institute.</w:t>
      </w:r>
    </w:p>
    <w:p w14:paraId="28360CB4" w14:textId="51691FA3" w:rsidR="00AA59A3" w:rsidRPr="00C14CB6" w:rsidRDefault="00AA59A3" w:rsidP="003A3654">
      <w:pPr>
        <w:jc w:val="both"/>
        <w:rPr>
          <w:rFonts w:ascii="Arial" w:hAnsi="Arial" w:cs="Arial"/>
          <w:sz w:val="22"/>
          <w:szCs w:val="22"/>
        </w:rPr>
      </w:pPr>
      <w:r w:rsidRPr="00C14CB6">
        <w:rPr>
          <w:rFonts w:ascii="Arial" w:hAnsi="Arial" w:cs="Arial"/>
          <w:sz w:val="22"/>
          <w:szCs w:val="22"/>
        </w:rPr>
        <w:br/>
        <w:t>Program requirements are listed below:</w:t>
      </w:r>
    </w:p>
    <w:p w14:paraId="407FCF90" w14:textId="77777777" w:rsidR="00C13C07" w:rsidRPr="00C14CB6" w:rsidRDefault="00C13C07" w:rsidP="003A3654">
      <w:pPr>
        <w:jc w:val="both"/>
        <w:rPr>
          <w:rFonts w:ascii="Arial" w:hAnsi="Arial" w:cs="Arial"/>
          <w:sz w:val="22"/>
          <w:szCs w:val="22"/>
          <w:highlight w:val="yellow"/>
        </w:rPr>
      </w:pPr>
    </w:p>
    <w:p w14:paraId="79DDB0FE" w14:textId="77777777" w:rsidR="00AA59A3" w:rsidRPr="00C14CB6" w:rsidRDefault="00AA59A3" w:rsidP="003A3654">
      <w:pPr>
        <w:widowControl/>
        <w:numPr>
          <w:ilvl w:val="0"/>
          <w:numId w:val="7"/>
        </w:numPr>
        <w:autoSpaceDE/>
        <w:autoSpaceDN/>
        <w:adjustRightInd/>
        <w:jc w:val="both"/>
        <w:rPr>
          <w:rFonts w:ascii="Arial" w:eastAsia="Times New Roman" w:hAnsi="Arial" w:cs="Arial"/>
          <w:sz w:val="22"/>
          <w:szCs w:val="22"/>
        </w:rPr>
      </w:pPr>
      <w:r w:rsidRPr="00C14CB6">
        <w:rPr>
          <w:rFonts w:ascii="Arial" w:eastAsia="Times New Roman" w:hAnsi="Arial" w:cs="Arial"/>
          <w:sz w:val="22"/>
          <w:szCs w:val="22"/>
        </w:rPr>
        <w:t>Active Enrollment in an accredited medical school as full-time student.</w:t>
      </w:r>
    </w:p>
    <w:p w14:paraId="29FBD203" w14:textId="77777777" w:rsidR="003A3654" w:rsidRPr="00C14CB6" w:rsidRDefault="003A3654" w:rsidP="003A3654">
      <w:pPr>
        <w:widowControl/>
        <w:autoSpaceDE/>
        <w:autoSpaceDN/>
        <w:adjustRightInd/>
        <w:ind w:left="720"/>
        <w:jc w:val="both"/>
        <w:rPr>
          <w:rFonts w:ascii="Arial" w:eastAsia="Times New Roman" w:hAnsi="Arial" w:cs="Arial"/>
          <w:sz w:val="22"/>
          <w:szCs w:val="22"/>
        </w:rPr>
      </w:pPr>
    </w:p>
    <w:p w14:paraId="3CB48ADE" w14:textId="04A3A505" w:rsidR="003A3654" w:rsidRPr="00C14CB6" w:rsidRDefault="00D03BA3" w:rsidP="00D03BA3">
      <w:pPr>
        <w:pStyle w:val="ListParagraph"/>
        <w:widowControl/>
        <w:numPr>
          <w:ilvl w:val="0"/>
          <w:numId w:val="8"/>
        </w:numPr>
        <w:autoSpaceDE/>
        <w:autoSpaceDN/>
        <w:adjustRightInd/>
        <w:jc w:val="both"/>
        <w:rPr>
          <w:rFonts w:ascii="Arial" w:eastAsia="Times New Roman" w:hAnsi="Arial" w:cs="Arial"/>
          <w:sz w:val="22"/>
          <w:szCs w:val="22"/>
        </w:rPr>
      </w:pPr>
      <w:r w:rsidRPr="00C14CB6">
        <w:rPr>
          <w:rFonts w:ascii="Arial" w:hAnsi="Arial" w:cs="Arial"/>
          <w:sz w:val="22"/>
          <w:szCs w:val="22"/>
        </w:rPr>
        <w:t>Applications from those who are financially disadvantaged (participating in the AAMC Fee Assistance Program) and/or under-represented in medicine (defined as: Black (African/ African American), Latino/Hispanic (Mexican American, Cuban, Puerto Rican, Central American, South American), Native American, Native Hawaiian, Pacific Islander, or LGBTQ+) are highly encouraged.</w:t>
      </w:r>
    </w:p>
    <w:p w14:paraId="1B97A879" w14:textId="77777777" w:rsidR="00D03BA3" w:rsidRPr="00C14CB6" w:rsidRDefault="00D03BA3" w:rsidP="00D03BA3">
      <w:pPr>
        <w:pStyle w:val="ListParagraph"/>
        <w:widowControl/>
        <w:autoSpaceDE/>
        <w:autoSpaceDN/>
        <w:adjustRightInd/>
        <w:ind w:left="720"/>
        <w:jc w:val="both"/>
        <w:rPr>
          <w:rFonts w:ascii="Arial" w:eastAsia="Times New Roman" w:hAnsi="Arial" w:cs="Arial"/>
          <w:sz w:val="22"/>
          <w:szCs w:val="22"/>
        </w:rPr>
      </w:pPr>
    </w:p>
    <w:p w14:paraId="383B0A80" w14:textId="2B80BDB8" w:rsidR="00AA59A3" w:rsidRPr="00C14CB6" w:rsidRDefault="1B41A713" w:rsidP="003A3654">
      <w:pPr>
        <w:widowControl/>
        <w:numPr>
          <w:ilvl w:val="0"/>
          <w:numId w:val="7"/>
        </w:numPr>
        <w:autoSpaceDE/>
        <w:autoSpaceDN/>
        <w:adjustRightInd/>
        <w:jc w:val="both"/>
        <w:rPr>
          <w:rFonts w:ascii="Arial" w:eastAsia="Times New Roman" w:hAnsi="Arial" w:cs="Arial"/>
          <w:sz w:val="22"/>
          <w:szCs w:val="22"/>
        </w:rPr>
      </w:pPr>
      <w:r w:rsidRPr="00C14CB6">
        <w:rPr>
          <w:rFonts w:ascii="Arial" w:eastAsia="Times New Roman" w:hAnsi="Arial" w:cs="Arial"/>
          <w:sz w:val="22"/>
          <w:szCs w:val="22"/>
        </w:rPr>
        <w:t>S</w:t>
      </w:r>
      <w:r w:rsidR="00AA59A3" w:rsidRPr="00C14CB6">
        <w:rPr>
          <w:rFonts w:ascii="Arial" w:eastAsia="Times New Roman" w:hAnsi="Arial" w:cs="Arial"/>
          <w:sz w:val="22"/>
          <w:szCs w:val="22"/>
        </w:rPr>
        <w:t>uccessfully complet</w:t>
      </w:r>
      <w:r w:rsidR="65C25236" w:rsidRPr="00C14CB6">
        <w:rPr>
          <w:rFonts w:ascii="Arial" w:eastAsia="Times New Roman" w:hAnsi="Arial" w:cs="Arial"/>
          <w:sz w:val="22"/>
          <w:szCs w:val="22"/>
        </w:rPr>
        <w:t>ion/submission of</w:t>
      </w:r>
      <w:r w:rsidR="00AA59A3" w:rsidRPr="00C14CB6">
        <w:rPr>
          <w:rFonts w:ascii="Arial" w:eastAsia="Times New Roman" w:hAnsi="Arial" w:cs="Arial"/>
          <w:sz w:val="22"/>
          <w:szCs w:val="22"/>
        </w:rPr>
        <w:t xml:space="preserve"> the requirements </w:t>
      </w:r>
      <w:r w:rsidR="00D9259C" w:rsidRPr="00C14CB6">
        <w:rPr>
          <w:rFonts w:ascii="Arial" w:eastAsia="Times New Roman" w:hAnsi="Arial" w:cs="Arial"/>
          <w:sz w:val="22"/>
          <w:szCs w:val="22"/>
        </w:rPr>
        <w:t xml:space="preserve">for the University of Miami Miller School of Medicine </w:t>
      </w:r>
      <w:r w:rsidR="00AA59A3" w:rsidRPr="00C14CB6">
        <w:rPr>
          <w:rFonts w:ascii="Arial" w:eastAsia="Times New Roman" w:hAnsi="Arial" w:cs="Arial"/>
          <w:sz w:val="22"/>
          <w:szCs w:val="22"/>
        </w:rPr>
        <w:t xml:space="preserve">through the Visiting Student </w:t>
      </w:r>
      <w:r w:rsidR="003A3654" w:rsidRPr="00C14CB6">
        <w:rPr>
          <w:rFonts w:ascii="Arial" w:eastAsia="Times New Roman" w:hAnsi="Arial" w:cs="Arial"/>
          <w:sz w:val="22"/>
          <w:szCs w:val="22"/>
        </w:rPr>
        <w:t xml:space="preserve">Learning Opportunities </w:t>
      </w:r>
      <w:r w:rsidR="00AA59A3" w:rsidRPr="00C14CB6">
        <w:rPr>
          <w:rFonts w:ascii="Arial" w:eastAsia="Times New Roman" w:hAnsi="Arial" w:cs="Arial"/>
          <w:sz w:val="22"/>
          <w:szCs w:val="22"/>
        </w:rPr>
        <w:t>(VS</w:t>
      </w:r>
      <w:r w:rsidR="003A3654" w:rsidRPr="00C14CB6">
        <w:rPr>
          <w:rFonts w:ascii="Arial" w:eastAsia="Times New Roman" w:hAnsi="Arial" w:cs="Arial"/>
          <w:sz w:val="22"/>
          <w:szCs w:val="22"/>
        </w:rPr>
        <w:t>LO</w:t>
      </w:r>
      <w:r w:rsidR="00AA59A3" w:rsidRPr="00C14CB6">
        <w:rPr>
          <w:rFonts w:ascii="Arial" w:eastAsia="Times New Roman" w:hAnsi="Arial" w:cs="Arial"/>
          <w:sz w:val="22"/>
          <w:szCs w:val="22"/>
        </w:rPr>
        <w:t>)</w:t>
      </w:r>
      <w:r w:rsidR="003A3654" w:rsidRPr="00C14CB6">
        <w:rPr>
          <w:rFonts w:ascii="Arial" w:eastAsia="Times New Roman" w:hAnsi="Arial" w:cs="Arial"/>
          <w:sz w:val="22"/>
          <w:szCs w:val="22"/>
        </w:rPr>
        <w:t xml:space="preserve"> portal.</w:t>
      </w:r>
    </w:p>
    <w:p w14:paraId="5C2A582A" w14:textId="77777777" w:rsidR="00AF45B3" w:rsidRPr="00C14CB6" w:rsidRDefault="00AF45B3" w:rsidP="003A3654">
      <w:pPr>
        <w:pStyle w:val="BodyText"/>
        <w:kinsoku w:val="0"/>
        <w:overflowPunct w:val="0"/>
        <w:spacing w:before="0"/>
        <w:ind w:left="0"/>
        <w:jc w:val="both"/>
        <w:rPr>
          <w:b/>
          <w:bCs/>
          <w:spacing w:val="-1"/>
          <w:sz w:val="22"/>
          <w:szCs w:val="22"/>
          <w:highlight w:val="yellow"/>
        </w:rPr>
      </w:pPr>
    </w:p>
    <w:p w14:paraId="0E117899" w14:textId="77777777" w:rsidR="00304498" w:rsidRPr="00C14CB6" w:rsidRDefault="00D9259C" w:rsidP="00304498">
      <w:pPr>
        <w:pStyle w:val="BodyText"/>
        <w:kinsoku w:val="0"/>
        <w:overflowPunct w:val="0"/>
        <w:spacing w:before="0"/>
        <w:ind w:left="101"/>
        <w:jc w:val="both"/>
        <w:rPr>
          <w:spacing w:val="-1"/>
          <w:sz w:val="22"/>
          <w:szCs w:val="22"/>
        </w:rPr>
      </w:pPr>
      <w:r w:rsidRPr="00C14CB6">
        <w:rPr>
          <w:sz w:val="22"/>
          <w:szCs w:val="22"/>
        </w:rPr>
        <w:t xml:space="preserve">The program director will review all </w:t>
      </w:r>
      <w:r w:rsidR="00AF45B3" w:rsidRPr="00C14CB6">
        <w:rPr>
          <w:spacing w:val="-1"/>
          <w:sz w:val="22"/>
          <w:szCs w:val="22"/>
          <w:u w:val="single"/>
        </w:rPr>
        <w:t>complete</w:t>
      </w:r>
      <w:r w:rsidRPr="00C14CB6">
        <w:rPr>
          <w:spacing w:val="-1"/>
          <w:sz w:val="22"/>
          <w:szCs w:val="22"/>
          <w:u w:val="single"/>
        </w:rPr>
        <w:t>d</w:t>
      </w:r>
      <w:r w:rsidR="00B61260" w:rsidRPr="00C14CB6">
        <w:rPr>
          <w:spacing w:val="77"/>
          <w:sz w:val="22"/>
          <w:szCs w:val="22"/>
        </w:rPr>
        <w:t xml:space="preserve"> </w:t>
      </w:r>
      <w:r w:rsidR="00AF45B3" w:rsidRPr="00C14CB6">
        <w:rPr>
          <w:spacing w:val="-1"/>
          <w:sz w:val="22"/>
          <w:szCs w:val="22"/>
        </w:rPr>
        <w:t>application</w:t>
      </w:r>
      <w:r w:rsidRPr="00C14CB6">
        <w:rPr>
          <w:spacing w:val="-1"/>
          <w:sz w:val="22"/>
          <w:szCs w:val="22"/>
        </w:rPr>
        <w:t>s</w:t>
      </w:r>
      <w:r w:rsidR="00AF45B3" w:rsidRPr="00C14CB6">
        <w:rPr>
          <w:spacing w:val="20"/>
          <w:sz w:val="22"/>
          <w:szCs w:val="22"/>
        </w:rPr>
        <w:t xml:space="preserve"> </w:t>
      </w:r>
      <w:r w:rsidR="00AF45B3" w:rsidRPr="00C14CB6">
        <w:rPr>
          <w:spacing w:val="-1"/>
          <w:sz w:val="22"/>
          <w:szCs w:val="22"/>
        </w:rPr>
        <w:t>(including</w:t>
      </w:r>
      <w:r w:rsidR="00AF45B3" w:rsidRPr="00C14CB6">
        <w:rPr>
          <w:spacing w:val="16"/>
          <w:sz w:val="22"/>
          <w:szCs w:val="22"/>
        </w:rPr>
        <w:t xml:space="preserve"> </w:t>
      </w:r>
      <w:r w:rsidR="00AF45B3" w:rsidRPr="00C14CB6">
        <w:rPr>
          <w:sz w:val="22"/>
          <w:szCs w:val="22"/>
        </w:rPr>
        <w:t>all</w:t>
      </w:r>
      <w:r w:rsidR="00AF45B3" w:rsidRPr="00C14CB6">
        <w:rPr>
          <w:spacing w:val="18"/>
          <w:sz w:val="22"/>
          <w:szCs w:val="22"/>
        </w:rPr>
        <w:t xml:space="preserve"> </w:t>
      </w:r>
      <w:r w:rsidRPr="00C14CB6">
        <w:rPr>
          <w:spacing w:val="18"/>
          <w:sz w:val="22"/>
          <w:szCs w:val="22"/>
        </w:rPr>
        <w:t xml:space="preserve">requested </w:t>
      </w:r>
      <w:r w:rsidR="00AF45B3" w:rsidRPr="00C14CB6">
        <w:rPr>
          <w:sz w:val="22"/>
          <w:szCs w:val="22"/>
        </w:rPr>
        <w:t>supporting</w:t>
      </w:r>
      <w:r w:rsidR="00AF45B3" w:rsidRPr="00C14CB6">
        <w:rPr>
          <w:spacing w:val="18"/>
          <w:sz w:val="22"/>
          <w:szCs w:val="22"/>
        </w:rPr>
        <w:t xml:space="preserve"> </w:t>
      </w:r>
      <w:r w:rsidR="00AF45B3" w:rsidRPr="00C14CB6">
        <w:rPr>
          <w:spacing w:val="-1"/>
          <w:sz w:val="22"/>
          <w:szCs w:val="22"/>
        </w:rPr>
        <w:t>documents</w:t>
      </w:r>
      <w:r w:rsidRPr="00C14CB6">
        <w:rPr>
          <w:spacing w:val="-1"/>
          <w:sz w:val="22"/>
          <w:szCs w:val="22"/>
        </w:rPr>
        <w:t xml:space="preserve"> and identification of a date range for the elective experience with the course coordinator). </w:t>
      </w:r>
      <w:r w:rsidR="00AF45B3" w:rsidRPr="00C14CB6">
        <w:rPr>
          <w:sz w:val="22"/>
          <w:szCs w:val="22"/>
        </w:rPr>
        <w:t>Once</w:t>
      </w:r>
      <w:r w:rsidRPr="00C14CB6">
        <w:rPr>
          <w:sz w:val="22"/>
          <w:szCs w:val="22"/>
        </w:rPr>
        <w:t xml:space="preserve"> selected</w:t>
      </w:r>
      <w:r w:rsidR="00983BD1" w:rsidRPr="00C14CB6">
        <w:rPr>
          <w:spacing w:val="-1"/>
          <w:sz w:val="22"/>
          <w:szCs w:val="22"/>
        </w:rPr>
        <w:t>, the student must proceed to apply through the VS</w:t>
      </w:r>
      <w:r w:rsidR="003A3654" w:rsidRPr="00C14CB6">
        <w:rPr>
          <w:spacing w:val="-1"/>
          <w:sz w:val="22"/>
          <w:szCs w:val="22"/>
        </w:rPr>
        <w:t>LO</w:t>
      </w:r>
      <w:r w:rsidR="00983BD1" w:rsidRPr="00C14CB6">
        <w:rPr>
          <w:spacing w:val="-1"/>
          <w:sz w:val="22"/>
          <w:szCs w:val="22"/>
        </w:rPr>
        <w:t xml:space="preserve"> portal</w:t>
      </w:r>
      <w:r w:rsidR="00AA59A3" w:rsidRPr="00C14CB6">
        <w:rPr>
          <w:spacing w:val="-1"/>
          <w:sz w:val="22"/>
          <w:szCs w:val="22"/>
        </w:rPr>
        <w:t xml:space="preserve"> for the ophthalmology elective </w:t>
      </w:r>
      <w:r w:rsidR="00FF5EAB" w:rsidRPr="00C14CB6">
        <w:rPr>
          <w:spacing w:val="-1"/>
          <w:sz w:val="22"/>
          <w:szCs w:val="22"/>
        </w:rPr>
        <w:t>MDR860</w:t>
      </w:r>
      <w:r w:rsidR="00983BD1" w:rsidRPr="00C14CB6">
        <w:rPr>
          <w:spacing w:val="-1"/>
          <w:sz w:val="22"/>
          <w:szCs w:val="22"/>
        </w:rPr>
        <w:t xml:space="preserve">. </w:t>
      </w:r>
      <w:r w:rsidR="00D46606" w:rsidRPr="00C14CB6">
        <w:rPr>
          <w:spacing w:val="-1"/>
          <w:sz w:val="22"/>
          <w:szCs w:val="22"/>
        </w:rPr>
        <w:t xml:space="preserve"> </w:t>
      </w:r>
    </w:p>
    <w:p w14:paraId="397AEE87" w14:textId="77777777" w:rsidR="00304498" w:rsidRPr="00C14CB6" w:rsidRDefault="00304498" w:rsidP="00304498">
      <w:pPr>
        <w:pStyle w:val="BodyText"/>
        <w:kinsoku w:val="0"/>
        <w:overflowPunct w:val="0"/>
        <w:spacing w:before="0"/>
        <w:ind w:left="101"/>
        <w:jc w:val="both"/>
        <w:rPr>
          <w:spacing w:val="-1"/>
          <w:sz w:val="22"/>
          <w:szCs w:val="22"/>
        </w:rPr>
      </w:pPr>
    </w:p>
    <w:p w14:paraId="16630380" w14:textId="4F4C3430" w:rsidR="00D9259C" w:rsidRPr="00C14CB6" w:rsidRDefault="00737B0D" w:rsidP="00304498">
      <w:pPr>
        <w:pStyle w:val="BodyText"/>
        <w:kinsoku w:val="0"/>
        <w:overflowPunct w:val="0"/>
        <w:spacing w:before="0"/>
        <w:ind w:left="101"/>
        <w:jc w:val="both"/>
        <w:rPr>
          <w:sz w:val="22"/>
          <w:szCs w:val="22"/>
        </w:rPr>
      </w:pPr>
      <w:r w:rsidRPr="00C14CB6">
        <w:rPr>
          <w:sz w:val="22"/>
          <w:szCs w:val="22"/>
        </w:rPr>
        <w:t>Upon</w:t>
      </w:r>
      <w:r w:rsidR="00D9259C" w:rsidRPr="00C14CB6">
        <w:rPr>
          <w:sz w:val="22"/>
          <w:szCs w:val="22"/>
        </w:rPr>
        <w:t xml:space="preserve"> </w:t>
      </w:r>
      <w:r w:rsidRPr="00C14CB6">
        <w:rPr>
          <w:spacing w:val="-1"/>
          <w:sz w:val="22"/>
          <w:szCs w:val="22"/>
        </w:rPr>
        <w:t>arrival</w:t>
      </w:r>
      <w:r w:rsidR="43EDF1FB" w:rsidRPr="00C14CB6">
        <w:rPr>
          <w:spacing w:val="-1"/>
          <w:sz w:val="22"/>
          <w:szCs w:val="22"/>
        </w:rPr>
        <w:t xml:space="preserve">, the scholar </w:t>
      </w:r>
      <w:r w:rsidR="000253E6" w:rsidRPr="00C14CB6">
        <w:rPr>
          <w:spacing w:val="-1"/>
          <w:sz w:val="22"/>
          <w:szCs w:val="22"/>
        </w:rPr>
        <w:t xml:space="preserve">will </w:t>
      </w:r>
      <w:r w:rsidR="00D9259C" w:rsidRPr="00C14CB6">
        <w:rPr>
          <w:spacing w:val="-1"/>
          <w:sz w:val="22"/>
          <w:szCs w:val="22"/>
        </w:rPr>
        <w:t xml:space="preserve">be oriented to the institute by our faculty and actively </w:t>
      </w:r>
      <w:r w:rsidR="000253E6" w:rsidRPr="00C14CB6">
        <w:rPr>
          <w:spacing w:val="-1"/>
          <w:sz w:val="22"/>
          <w:szCs w:val="22"/>
        </w:rPr>
        <w:t xml:space="preserve">participate in the </w:t>
      </w:r>
      <w:r w:rsidR="00D9259C" w:rsidRPr="00C14CB6">
        <w:rPr>
          <w:spacing w:val="-1"/>
          <w:sz w:val="22"/>
          <w:szCs w:val="22"/>
        </w:rPr>
        <w:t>e</w:t>
      </w:r>
      <w:r w:rsidR="000253E6" w:rsidRPr="00C14CB6">
        <w:rPr>
          <w:spacing w:val="-1"/>
          <w:sz w:val="22"/>
          <w:szCs w:val="22"/>
        </w:rPr>
        <w:t>lective rotation</w:t>
      </w:r>
      <w:r w:rsidR="00D9259C" w:rsidRPr="00C14CB6">
        <w:rPr>
          <w:spacing w:val="-1"/>
          <w:sz w:val="22"/>
          <w:szCs w:val="22"/>
        </w:rPr>
        <w:t>. The s</w:t>
      </w:r>
      <w:r w:rsidR="5EAA5542" w:rsidRPr="00C14CB6">
        <w:rPr>
          <w:spacing w:val="-1"/>
          <w:sz w:val="22"/>
          <w:szCs w:val="22"/>
        </w:rPr>
        <w:t xml:space="preserve">cholar </w:t>
      </w:r>
      <w:r w:rsidR="00D9259C" w:rsidRPr="00C14CB6">
        <w:rPr>
          <w:spacing w:val="-1"/>
          <w:sz w:val="22"/>
          <w:szCs w:val="22"/>
        </w:rPr>
        <w:t xml:space="preserve">will also be paired with a faculty mentor who will meet weekly with them. </w:t>
      </w:r>
      <w:r w:rsidR="3F33C82E" w:rsidRPr="00C14CB6">
        <w:rPr>
          <w:spacing w:val="-1"/>
          <w:sz w:val="22"/>
          <w:szCs w:val="22"/>
        </w:rPr>
        <w:t>The scholar should b</w:t>
      </w:r>
      <w:r w:rsidR="00D9259C" w:rsidRPr="00C14CB6">
        <w:rPr>
          <w:spacing w:val="-1"/>
          <w:sz w:val="22"/>
          <w:szCs w:val="22"/>
        </w:rPr>
        <w:t xml:space="preserve">e prepared for </w:t>
      </w:r>
      <w:r w:rsidR="3B41E69C" w:rsidRPr="00C14CB6">
        <w:rPr>
          <w:spacing w:val="-1"/>
          <w:sz w:val="22"/>
          <w:szCs w:val="22"/>
        </w:rPr>
        <w:t>an</w:t>
      </w:r>
      <w:r w:rsidR="00D9259C" w:rsidRPr="00C14CB6">
        <w:rPr>
          <w:spacing w:val="-1"/>
          <w:sz w:val="22"/>
          <w:szCs w:val="22"/>
        </w:rPr>
        <w:t xml:space="preserve"> exciting exposure to our </w:t>
      </w:r>
      <w:r w:rsidR="00D9259C" w:rsidRPr="00C14CB6">
        <w:rPr>
          <w:sz w:val="22"/>
          <w:szCs w:val="22"/>
        </w:rPr>
        <w:t>vast Bascom Palmer network of faculty and wide range of medical and surgical pathology, while also gaining access to the expansive educational resources offered by Bascom Palmer Eye Institute.</w:t>
      </w:r>
    </w:p>
    <w:p w14:paraId="1BF25783" w14:textId="77777777" w:rsidR="000253E6" w:rsidRPr="00C14CB6" w:rsidRDefault="000253E6" w:rsidP="003A3654">
      <w:pPr>
        <w:jc w:val="both"/>
        <w:rPr>
          <w:rFonts w:ascii="Arial" w:hAnsi="Arial" w:cs="Arial"/>
          <w:b/>
          <w:bCs/>
          <w:sz w:val="22"/>
          <w:szCs w:val="22"/>
          <w:highlight w:val="yellow"/>
        </w:rPr>
      </w:pPr>
    </w:p>
    <w:p w14:paraId="22EE764A" w14:textId="7CC7ADAF" w:rsidR="00340F7B" w:rsidRPr="00C14CB6" w:rsidRDefault="00737B0D" w:rsidP="003A3654">
      <w:pPr>
        <w:pStyle w:val="BodyText"/>
        <w:kinsoku w:val="0"/>
        <w:overflowPunct w:val="0"/>
        <w:spacing w:before="0"/>
        <w:ind w:left="0"/>
        <w:jc w:val="both"/>
        <w:rPr>
          <w:spacing w:val="-1"/>
          <w:sz w:val="22"/>
          <w:szCs w:val="22"/>
        </w:rPr>
      </w:pPr>
      <w:r w:rsidRPr="00C14CB6">
        <w:rPr>
          <w:spacing w:val="-1"/>
          <w:sz w:val="22"/>
          <w:szCs w:val="22"/>
        </w:rPr>
        <w:t>Thank</w:t>
      </w:r>
      <w:r w:rsidRPr="00C14CB6">
        <w:rPr>
          <w:spacing w:val="37"/>
          <w:sz w:val="22"/>
          <w:szCs w:val="22"/>
        </w:rPr>
        <w:t xml:space="preserve"> </w:t>
      </w:r>
      <w:r w:rsidRPr="00C14CB6">
        <w:rPr>
          <w:spacing w:val="-1"/>
          <w:sz w:val="22"/>
          <w:szCs w:val="22"/>
        </w:rPr>
        <w:t>you</w:t>
      </w:r>
      <w:r w:rsidRPr="00C14CB6">
        <w:rPr>
          <w:spacing w:val="38"/>
          <w:sz w:val="22"/>
          <w:szCs w:val="22"/>
        </w:rPr>
        <w:t xml:space="preserve"> </w:t>
      </w:r>
      <w:r w:rsidRPr="00C14CB6">
        <w:rPr>
          <w:spacing w:val="-1"/>
          <w:sz w:val="22"/>
          <w:szCs w:val="22"/>
        </w:rPr>
        <w:t>very</w:t>
      </w:r>
      <w:r w:rsidRPr="00C14CB6">
        <w:rPr>
          <w:spacing w:val="35"/>
          <w:sz w:val="22"/>
          <w:szCs w:val="22"/>
        </w:rPr>
        <w:t xml:space="preserve"> </w:t>
      </w:r>
      <w:r w:rsidRPr="00C14CB6">
        <w:rPr>
          <w:sz w:val="22"/>
          <w:szCs w:val="22"/>
        </w:rPr>
        <w:t>much</w:t>
      </w:r>
      <w:r w:rsidRPr="00C14CB6">
        <w:rPr>
          <w:spacing w:val="35"/>
          <w:sz w:val="22"/>
          <w:szCs w:val="22"/>
        </w:rPr>
        <w:t xml:space="preserve"> </w:t>
      </w:r>
      <w:r w:rsidRPr="00C14CB6">
        <w:rPr>
          <w:sz w:val="22"/>
          <w:szCs w:val="22"/>
        </w:rPr>
        <w:t>for</w:t>
      </w:r>
      <w:r w:rsidRPr="00C14CB6">
        <w:rPr>
          <w:spacing w:val="38"/>
          <w:sz w:val="22"/>
          <w:szCs w:val="22"/>
        </w:rPr>
        <w:t xml:space="preserve"> </w:t>
      </w:r>
      <w:r w:rsidRPr="00C14CB6">
        <w:rPr>
          <w:spacing w:val="-1"/>
          <w:sz w:val="22"/>
          <w:szCs w:val="22"/>
        </w:rPr>
        <w:t>your</w:t>
      </w:r>
      <w:r w:rsidRPr="00C14CB6">
        <w:rPr>
          <w:spacing w:val="38"/>
          <w:sz w:val="22"/>
          <w:szCs w:val="22"/>
        </w:rPr>
        <w:t xml:space="preserve"> </w:t>
      </w:r>
      <w:r w:rsidRPr="00C14CB6">
        <w:rPr>
          <w:spacing w:val="-1"/>
          <w:sz w:val="22"/>
          <w:szCs w:val="22"/>
        </w:rPr>
        <w:t>interest</w:t>
      </w:r>
      <w:r w:rsidRPr="00C14CB6">
        <w:rPr>
          <w:spacing w:val="37"/>
          <w:sz w:val="22"/>
          <w:szCs w:val="22"/>
        </w:rPr>
        <w:t xml:space="preserve"> </w:t>
      </w:r>
      <w:r w:rsidRPr="00C14CB6">
        <w:rPr>
          <w:sz w:val="22"/>
          <w:szCs w:val="22"/>
        </w:rPr>
        <w:t>in</w:t>
      </w:r>
      <w:r w:rsidRPr="00C14CB6">
        <w:rPr>
          <w:spacing w:val="41"/>
          <w:sz w:val="22"/>
          <w:szCs w:val="22"/>
        </w:rPr>
        <w:t xml:space="preserve"> </w:t>
      </w:r>
      <w:r w:rsidRPr="00C14CB6">
        <w:rPr>
          <w:spacing w:val="-2"/>
          <w:sz w:val="22"/>
          <w:szCs w:val="22"/>
        </w:rPr>
        <w:t>the</w:t>
      </w:r>
      <w:r w:rsidRPr="00C14CB6">
        <w:rPr>
          <w:spacing w:val="40"/>
          <w:sz w:val="22"/>
          <w:szCs w:val="22"/>
        </w:rPr>
        <w:t xml:space="preserve"> </w:t>
      </w:r>
      <w:r w:rsidRPr="00C14CB6">
        <w:rPr>
          <w:spacing w:val="-1"/>
          <w:sz w:val="22"/>
          <w:szCs w:val="22"/>
        </w:rPr>
        <w:t>Bascom</w:t>
      </w:r>
      <w:r w:rsidRPr="00C14CB6">
        <w:rPr>
          <w:spacing w:val="40"/>
          <w:sz w:val="22"/>
          <w:szCs w:val="22"/>
        </w:rPr>
        <w:t xml:space="preserve"> </w:t>
      </w:r>
      <w:r w:rsidRPr="00C14CB6">
        <w:rPr>
          <w:spacing w:val="-1"/>
          <w:sz w:val="22"/>
          <w:szCs w:val="22"/>
        </w:rPr>
        <w:t>Palmer</w:t>
      </w:r>
      <w:r w:rsidRPr="00C14CB6">
        <w:rPr>
          <w:spacing w:val="37"/>
          <w:sz w:val="22"/>
          <w:szCs w:val="22"/>
        </w:rPr>
        <w:t xml:space="preserve"> </w:t>
      </w:r>
      <w:r w:rsidRPr="00C14CB6">
        <w:rPr>
          <w:spacing w:val="-1"/>
          <w:sz w:val="22"/>
          <w:szCs w:val="22"/>
        </w:rPr>
        <w:t>Eye</w:t>
      </w:r>
      <w:r w:rsidRPr="00C14CB6">
        <w:rPr>
          <w:spacing w:val="39"/>
          <w:sz w:val="22"/>
          <w:szCs w:val="22"/>
        </w:rPr>
        <w:t xml:space="preserve"> </w:t>
      </w:r>
      <w:r w:rsidRPr="00C14CB6">
        <w:rPr>
          <w:spacing w:val="-1"/>
          <w:sz w:val="22"/>
          <w:szCs w:val="22"/>
        </w:rPr>
        <w:t>Institute.</w:t>
      </w:r>
      <w:r w:rsidRPr="00C14CB6">
        <w:rPr>
          <w:spacing w:val="36"/>
          <w:sz w:val="22"/>
          <w:szCs w:val="22"/>
        </w:rPr>
        <w:t xml:space="preserve"> </w:t>
      </w:r>
      <w:r w:rsidRPr="00C14CB6">
        <w:rPr>
          <w:spacing w:val="4"/>
          <w:sz w:val="22"/>
          <w:szCs w:val="22"/>
        </w:rPr>
        <w:t>We</w:t>
      </w:r>
      <w:r w:rsidRPr="00C14CB6">
        <w:rPr>
          <w:spacing w:val="37"/>
          <w:sz w:val="22"/>
          <w:szCs w:val="22"/>
        </w:rPr>
        <w:t xml:space="preserve"> </w:t>
      </w:r>
      <w:r w:rsidRPr="00C14CB6">
        <w:rPr>
          <w:spacing w:val="-1"/>
          <w:sz w:val="22"/>
          <w:szCs w:val="22"/>
        </w:rPr>
        <w:t>look</w:t>
      </w:r>
      <w:r w:rsidRPr="00C14CB6">
        <w:rPr>
          <w:spacing w:val="59"/>
          <w:sz w:val="22"/>
          <w:szCs w:val="22"/>
        </w:rPr>
        <w:t xml:space="preserve"> </w:t>
      </w:r>
      <w:r w:rsidRPr="00C14CB6">
        <w:rPr>
          <w:spacing w:val="-1"/>
          <w:sz w:val="22"/>
          <w:szCs w:val="22"/>
        </w:rPr>
        <w:t>forward</w:t>
      </w:r>
      <w:r w:rsidRPr="00C14CB6">
        <w:rPr>
          <w:sz w:val="22"/>
          <w:szCs w:val="22"/>
        </w:rPr>
        <w:t xml:space="preserve"> to</w:t>
      </w:r>
      <w:r w:rsidRPr="00C14CB6">
        <w:rPr>
          <w:spacing w:val="2"/>
          <w:sz w:val="22"/>
          <w:szCs w:val="22"/>
        </w:rPr>
        <w:t xml:space="preserve"> </w:t>
      </w:r>
      <w:r w:rsidR="00D9259C" w:rsidRPr="00C14CB6">
        <w:rPr>
          <w:spacing w:val="-1"/>
          <w:sz w:val="22"/>
          <w:szCs w:val="22"/>
        </w:rPr>
        <w:t>having you join us!</w:t>
      </w:r>
    </w:p>
    <w:p w14:paraId="544484EF" w14:textId="76F29CB2" w:rsidR="11E2D21D" w:rsidRPr="00C14CB6" w:rsidRDefault="11E2D21D" w:rsidP="11E2D21D">
      <w:pPr>
        <w:pStyle w:val="BodyText"/>
        <w:spacing w:before="0"/>
        <w:ind w:left="0"/>
        <w:jc w:val="both"/>
        <w:rPr>
          <w:sz w:val="22"/>
          <w:szCs w:val="22"/>
        </w:rPr>
      </w:pPr>
    </w:p>
    <w:p w14:paraId="313CB6BF" w14:textId="497742C5" w:rsidR="00C13C07" w:rsidRPr="00C14CB6" w:rsidRDefault="00737B0D" w:rsidP="003A3654">
      <w:pPr>
        <w:pStyle w:val="BodyText"/>
        <w:kinsoku w:val="0"/>
        <w:overflowPunct w:val="0"/>
        <w:spacing w:before="0" w:line="550" w:lineRule="atLeast"/>
        <w:ind w:left="0"/>
        <w:jc w:val="both"/>
        <w:rPr>
          <w:spacing w:val="28"/>
          <w:sz w:val="22"/>
          <w:szCs w:val="22"/>
        </w:rPr>
      </w:pPr>
      <w:r w:rsidRPr="00C14CB6">
        <w:rPr>
          <w:spacing w:val="-1"/>
          <w:sz w:val="22"/>
          <w:szCs w:val="22"/>
        </w:rPr>
        <w:t>Sincerely,</w:t>
      </w:r>
      <w:r w:rsidRPr="00C14CB6">
        <w:rPr>
          <w:spacing w:val="28"/>
          <w:sz w:val="22"/>
          <w:szCs w:val="22"/>
        </w:rPr>
        <w:t xml:space="preserve"> </w:t>
      </w:r>
    </w:p>
    <w:p w14:paraId="013B8A44" w14:textId="77777777" w:rsidR="00340F7B" w:rsidRPr="00D03BA3" w:rsidRDefault="00340F7B" w:rsidP="003A3654">
      <w:pPr>
        <w:pStyle w:val="BodyText"/>
        <w:kinsoku w:val="0"/>
        <w:overflowPunct w:val="0"/>
        <w:spacing w:before="0"/>
        <w:ind w:left="100"/>
        <w:jc w:val="both"/>
        <w:rPr>
          <w:spacing w:val="-1"/>
          <w:sz w:val="24"/>
          <w:szCs w:val="24"/>
          <w:highlight w:val="yellow"/>
        </w:rPr>
      </w:pPr>
    </w:p>
    <w:p w14:paraId="5F0DB7DB" w14:textId="77777777" w:rsidR="00304498" w:rsidRPr="00C14CB6" w:rsidRDefault="00304498" w:rsidP="003A3654">
      <w:pPr>
        <w:pStyle w:val="BodyText"/>
        <w:kinsoku w:val="0"/>
        <w:overflowPunct w:val="0"/>
        <w:spacing w:before="0"/>
        <w:ind w:left="100"/>
        <w:jc w:val="both"/>
        <w:rPr>
          <w:spacing w:val="-1"/>
          <w:sz w:val="20"/>
          <w:szCs w:val="20"/>
          <w:highlight w:val="yellow"/>
        </w:rPr>
      </w:pPr>
    </w:p>
    <w:p w14:paraId="787546C8" w14:textId="2F62D6CB" w:rsidR="00D03BA3" w:rsidRPr="00C14CB6" w:rsidRDefault="00CA5A6F" w:rsidP="00D03BA3">
      <w:pPr>
        <w:rPr>
          <w:color w:val="000000"/>
          <w:sz w:val="20"/>
          <w:szCs w:val="20"/>
        </w:rPr>
      </w:pPr>
      <w:r w:rsidRPr="00C14CB6">
        <w:rPr>
          <w:rFonts w:ascii="Arial" w:hAnsi="Arial" w:cs="Arial"/>
          <w:sz w:val="20"/>
          <w:szCs w:val="20"/>
          <w:shd w:val="clear" w:color="auto" w:fill="FFFFFF"/>
        </w:rPr>
        <w:t>Chr</w:t>
      </w:r>
      <w:r w:rsidR="00D9259C" w:rsidRPr="00C14CB6">
        <w:rPr>
          <w:rFonts w:ascii="Arial" w:hAnsi="Arial" w:cs="Arial"/>
          <w:sz w:val="20"/>
          <w:szCs w:val="20"/>
          <w:shd w:val="clear" w:color="auto" w:fill="FFFFFF"/>
        </w:rPr>
        <w:t xml:space="preserve">is </w:t>
      </w:r>
      <w:r w:rsidRPr="00C14CB6">
        <w:rPr>
          <w:rFonts w:ascii="Arial" w:hAnsi="Arial" w:cs="Arial"/>
          <w:sz w:val="20"/>
          <w:szCs w:val="20"/>
          <w:shd w:val="clear" w:color="auto" w:fill="FFFFFF"/>
        </w:rPr>
        <w:t>Alabiad</w:t>
      </w:r>
      <w:r w:rsidR="00D9259C" w:rsidRPr="00C14CB6">
        <w:rPr>
          <w:rFonts w:ascii="Arial" w:hAnsi="Arial" w:cs="Arial"/>
          <w:sz w:val="20"/>
          <w:szCs w:val="20"/>
          <w:shd w:val="clear" w:color="auto" w:fill="FFFFFF"/>
        </w:rPr>
        <w:t>,</w:t>
      </w:r>
      <w:r w:rsidRPr="00C14CB6">
        <w:rPr>
          <w:rFonts w:ascii="Arial" w:hAnsi="Arial" w:cs="Arial"/>
          <w:sz w:val="20"/>
          <w:szCs w:val="20"/>
          <w:shd w:val="clear" w:color="auto" w:fill="FFFFFF"/>
        </w:rPr>
        <w:t xml:space="preserve"> MD</w:t>
      </w:r>
      <w:r w:rsidR="00D03BA3" w:rsidRPr="00C14CB6">
        <w:rPr>
          <w:sz w:val="20"/>
          <w:szCs w:val="20"/>
          <w:shd w:val="clear" w:color="auto" w:fill="FFFFFF"/>
        </w:rPr>
        <w:tab/>
      </w:r>
      <w:r w:rsidR="00D03BA3" w:rsidRPr="00C14CB6">
        <w:rPr>
          <w:sz w:val="20"/>
          <w:szCs w:val="20"/>
          <w:shd w:val="clear" w:color="auto" w:fill="FFFFFF"/>
        </w:rPr>
        <w:tab/>
      </w:r>
      <w:r w:rsidR="00D03BA3" w:rsidRPr="00C14CB6">
        <w:rPr>
          <w:sz w:val="20"/>
          <w:szCs w:val="20"/>
          <w:shd w:val="clear" w:color="auto" w:fill="FFFFFF"/>
        </w:rPr>
        <w:tab/>
        <w:t xml:space="preserve">    </w:t>
      </w:r>
      <w:r w:rsidR="00C14CB6" w:rsidRPr="00C14CB6">
        <w:rPr>
          <w:sz w:val="20"/>
          <w:szCs w:val="20"/>
          <w:shd w:val="clear" w:color="auto" w:fill="FFFFFF"/>
        </w:rPr>
        <w:t xml:space="preserve"> </w:t>
      </w:r>
      <w:r w:rsidR="00D03BA3" w:rsidRPr="00C14CB6">
        <w:rPr>
          <w:sz w:val="20"/>
          <w:szCs w:val="20"/>
          <w:shd w:val="clear" w:color="auto" w:fill="FFFFFF"/>
        </w:rPr>
        <w:t xml:space="preserve">     </w:t>
      </w:r>
      <w:r w:rsidR="00C14CB6" w:rsidRPr="00C14CB6">
        <w:rPr>
          <w:sz w:val="20"/>
          <w:szCs w:val="20"/>
          <w:shd w:val="clear" w:color="auto" w:fill="FFFFFF"/>
        </w:rPr>
        <w:t xml:space="preserve">         </w:t>
      </w:r>
      <w:r w:rsidR="00C14CB6">
        <w:rPr>
          <w:sz w:val="20"/>
          <w:szCs w:val="20"/>
          <w:shd w:val="clear" w:color="auto" w:fill="FFFFFF"/>
        </w:rPr>
        <w:t xml:space="preserve"> </w:t>
      </w:r>
      <w:r w:rsidR="00C14CB6" w:rsidRPr="00C14CB6">
        <w:rPr>
          <w:sz w:val="20"/>
          <w:szCs w:val="20"/>
          <w:shd w:val="clear" w:color="auto" w:fill="FFFFFF"/>
        </w:rPr>
        <w:t xml:space="preserve">  </w:t>
      </w:r>
      <w:r w:rsidR="00D03BA3" w:rsidRPr="00C14CB6">
        <w:rPr>
          <w:rFonts w:ascii="Arial" w:hAnsi="Arial" w:cs="Arial"/>
          <w:color w:val="000000"/>
          <w:sz w:val="20"/>
          <w:szCs w:val="20"/>
        </w:rPr>
        <w:t>Angela Y. Zhu, M.D.</w:t>
      </w:r>
      <w:r w:rsidR="00D03BA3" w:rsidRPr="00C14CB6">
        <w:rPr>
          <w:b/>
          <w:bCs/>
          <w:color w:val="000000"/>
          <w:sz w:val="20"/>
          <w:szCs w:val="20"/>
        </w:rPr>
        <w:t> </w:t>
      </w:r>
    </w:p>
    <w:p w14:paraId="619E7F6D" w14:textId="0B254208" w:rsidR="00D03BA3" w:rsidRPr="00C14CB6" w:rsidRDefault="00D9259C" w:rsidP="00D03BA3">
      <w:pPr>
        <w:rPr>
          <w:color w:val="000000"/>
          <w:sz w:val="20"/>
          <w:szCs w:val="20"/>
        </w:rPr>
      </w:pPr>
      <w:r w:rsidRPr="00C14CB6">
        <w:rPr>
          <w:rFonts w:ascii="Arial" w:hAnsi="Arial" w:cs="Arial"/>
          <w:sz w:val="20"/>
          <w:szCs w:val="20"/>
          <w:shd w:val="clear" w:color="auto" w:fill="FFFFFF"/>
        </w:rPr>
        <w:t xml:space="preserve">Residency </w:t>
      </w:r>
      <w:r w:rsidR="00CA5A6F" w:rsidRPr="00C14CB6">
        <w:rPr>
          <w:rFonts w:ascii="Arial" w:hAnsi="Arial" w:cs="Arial"/>
          <w:spacing w:val="-1"/>
          <w:sz w:val="20"/>
          <w:szCs w:val="20"/>
        </w:rPr>
        <w:t xml:space="preserve">Program Director </w:t>
      </w:r>
      <w:r w:rsidR="00D03BA3" w:rsidRPr="00C14CB6">
        <w:rPr>
          <w:rFonts w:ascii="Arial" w:hAnsi="Arial" w:cs="Arial"/>
          <w:spacing w:val="-1"/>
          <w:sz w:val="20"/>
          <w:szCs w:val="20"/>
        </w:rPr>
        <w:t xml:space="preserve">                </w:t>
      </w:r>
      <w:r w:rsidR="00C14CB6" w:rsidRPr="00C14CB6">
        <w:rPr>
          <w:rFonts w:ascii="Arial" w:hAnsi="Arial" w:cs="Arial"/>
          <w:spacing w:val="-1"/>
          <w:sz w:val="20"/>
          <w:szCs w:val="20"/>
        </w:rPr>
        <w:t xml:space="preserve">                    </w:t>
      </w:r>
      <w:r w:rsidR="00C14CB6">
        <w:rPr>
          <w:rFonts w:ascii="Arial" w:hAnsi="Arial" w:cs="Arial"/>
          <w:spacing w:val="-1"/>
          <w:sz w:val="20"/>
          <w:szCs w:val="20"/>
        </w:rPr>
        <w:t xml:space="preserve"> </w:t>
      </w:r>
      <w:r w:rsidR="00C14CB6" w:rsidRPr="00C14CB6">
        <w:rPr>
          <w:rFonts w:ascii="Arial" w:hAnsi="Arial" w:cs="Arial"/>
          <w:spacing w:val="-1"/>
          <w:sz w:val="20"/>
          <w:szCs w:val="20"/>
        </w:rPr>
        <w:t xml:space="preserve">  </w:t>
      </w:r>
      <w:proofErr w:type="spellStart"/>
      <w:r w:rsidR="00D03BA3" w:rsidRPr="00C14CB6">
        <w:rPr>
          <w:rFonts w:ascii="Arial" w:hAnsi="Arial" w:cs="Arial"/>
          <w:color w:val="000000"/>
          <w:sz w:val="20"/>
          <w:szCs w:val="20"/>
        </w:rPr>
        <w:t>Director</w:t>
      </w:r>
      <w:proofErr w:type="spellEnd"/>
      <w:r w:rsidR="00D03BA3" w:rsidRPr="00C14CB6">
        <w:rPr>
          <w:rFonts w:ascii="Arial" w:hAnsi="Arial" w:cs="Arial"/>
          <w:color w:val="000000"/>
          <w:sz w:val="20"/>
          <w:szCs w:val="20"/>
        </w:rPr>
        <w:t xml:space="preserve"> of Ophthalmology Medical Student Education</w:t>
      </w:r>
    </w:p>
    <w:p w14:paraId="707F36BA" w14:textId="7DD6F1D3" w:rsidR="00D03BA3" w:rsidRPr="00C14CB6" w:rsidRDefault="001811FD" w:rsidP="00D03BA3">
      <w:pPr>
        <w:pStyle w:val="BodyText"/>
        <w:kinsoku w:val="0"/>
        <w:overflowPunct w:val="0"/>
        <w:spacing w:before="0"/>
        <w:ind w:left="0"/>
        <w:jc w:val="both"/>
        <w:rPr>
          <w:spacing w:val="-1"/>
          <w:sz w:val="20"/>
          <w:szCs w:val="20"/>
        </w:rPr>
      </w:pPr>
      <w:r w:rsidRPr="00C14CB6">
        <w:rPr>
          <w:spacing w:val="-1"/>
          <w:sz w:val="20"/>
          <w:szCs w:val="20"/>
        </w:rPr>
        <w:t>Dep</w:t>
      </w:r>
      <w:r w:rsidR="003A3654" w:rsidRPr="00C14CB6">
        <w:rPr>
          <w:spacing w:val="-1"/>
          <w:sz w:val="20"/>
          <w:szCs w:val="20"/>
        </w:rPr>
        <w:t>artment o</w:t>
      </w:r>
      <w:r w:rsidRPr="00C14CB6">
        <w:rPr>
          <w:spacing w:val="-1"/>
          <w:sz w:val="20"/>
          <w:szCs w:val="20"/>
        </w:rPr>
        <w:t>f Ophthalmology</w:t>
      </w:r>
      <w:r w:rsidR="00D03BA3" w:rsidRPr="00C14CB6">
        <w:rPr>
          <w:spacing w:val="-1"/>
          <w:sz w:val="20"/>
          <w:szCs w:val="20"/>
        </w:rPr>
        <w:tab/>
        <w:t xml:space="preserve">        </w:t>
      </w:r>
      <w:r w:rsidR="00C14CB6" w:rsidRPr="00C14CB6">
        <w:rPr>
          <w:spacing w:val="-1"/>
          <w:sz w:val="20"/>
          <w:szCs w:val="20"/>
        </w:rPr>
        <w:t xml:space="preserve">                     </w:t>
      </w:r>
      <w:r w:rsidR="00C14CB6">
        <w:rPr>
          <w:spacing w:val="-1"/>
          <w:sz w:val="20"/>
          <w:szCs w:val="20"/>
        </w:rPr>
        <w:t xml:space="preserve"> </w:t>
      </w:r>
      <w:r w:rsidR="00C14CB6" w:rsidRPr="00C14CB6">
        <w:rPr>
          <w:spacing w:val="-1"/>
          <w:sz w:val="20"/>
          <w:szCs w:val="20"/>
        </w:rPr>
        <w:t xml:space="preserve">   </w:t>
      </w:r>
      <w:r w:rsidR="00D03BA3" w:rsidRPr="00C14CB6">
        <w:rPr>
          <w:spacing w:val="-1"/>
          <w:sz w:val="20"/>
          <w:szCs w:val="20"/>
        </w:rPr>
        <w:t>Department of Ophthalmology</w:t>
      </w:r>
    </w:p>
    <w:p w14:paraId="3CB61A85" w14:textId="30116B9D" w:rsidR="00D03BA3" w:rsidRPr="00C14CB6" w:rsidRDefault="001811FD" w:rsidP="00D03BA3">
      <w:pPr>
        <w:pStyle w:val="BodyText"/>
        <w:kinsoku w:val="0"/>
        <w:overflowPunct w:val="0"/>
        <w:spacing w:before="0"/>
        <w:ind w:left="0"/>
        <w:jc w:val="both"/>
        <w:rPr>
          <w:spacing w:val="-1"/>
          <w:sz w:val="20"/>
          <w:szCs w:val="20"/>
        </w:rPr>
      </w:pPr>
      <w:r w:rsidRPr="00C14CB6">
        <w:rPr>
          <w:spacing w:val="-1"/>
          <w:sz w:val="20"/>
          <w:szCs w:val="20"/>
        </w:rPr>
        <w:t>Bascom Palmer Eye Institute</w:t>
      </w:r>
      <w:r w:rsidR="00D03BA3" w:rsidRPr="00C14CB6">
        <w:rPr>
          <w:spacing w:val="-1"/>
          <w:sz w:val="20"/>
          <w:szCs w:val="20"/>
        </w:rPr>
        <w:tab/>
        <w:t xml:space="preserve">       </w:t>
      </w:r>
      <w:r w:rsidR="00C14CB6" w:rsidRPr="00C14CB6">
        <w:rPr>
          <w:spacing w:val="-1"/>
          <w:sz w:val="20"/>
          <w:szCs w:val="20"/>
        </w:rPr>
        <w:t xml:space="preserve">            </w:t>
      </w:r>
      <w:r w:rsidR="00D03BA3" w:rsidRPr="00C14CB6">
        <w:rPr>
          <w:spacing w:val="-1"/>
          <w:sz w:val="20"/>
          <w:szCs w:val="20"/>
        </w:rPr>
        <w:t xml:space="preserve"> </w:t>
      </w:r>
      <w:r w:rsidR="00C14CB6" w:rsidRPr="00C14CB6">
        <w:rPr>
          <w:spacing w:val="-1"/>
          <w:sz w:val="20"/>
          <w:szCs w:val="20"/>
        </w:rPr>
        <w:t xml:space="preserve">          </w:t>
      </w:r>
      <w:r w:rsidR="00C14CB6">
        <w:rPr>
          <w:spacing w:val="-1"/>
          <w:sz w:val="20"/>
          <w:szCs w:val="20"/>
        </w:rPr>
        <w:t xml:space="preserve"> </w:t>
      </w:r>
      <w:r w:rsidR="00C14CB6" w:rsidRPr="00C14CB6">
        <w:rPr>
          <w:spacing w:val="-1"/>
          <w:sz w:val="20"/>
          <w:szCs w:val="20"/>
        </w:rPr>
        <w:t xml:space="preserve">  </w:t>
      </w:r>
      <w:r w:rsidR="00D03BA3" w:rsidRPr="00C14CB6">
        <w:rPr>
          <w:spacing w:val="-1"/>
          <w:sz w:val="20"/>
          <w:szCs w:val="20"/>
        </w:rPr>
        <w:t>Bascom Palmer Eye Institute</w:t>
      </w:r>
    </w:p>
    <w:p w14:paraId="7DDEB2B4" w14:textId="2297AE96" w:rsidR="00D03BA3" w:rsidRPr="00C14CB6" w:rsidRDefault="00D9259C" w:rsidP="00D03BA3">
      <w:pPr>
        <w:pStyle w:val="BodyText"/>
        <w:kinsoku w:val="0"/>
        <w:overflowPunct w:val="0"/>
        <w:spacing w:before="0"/>
        <w:ind w:left="0"/>
        <w:jc w:val="both"/>
        <w:rPr>
          <w:spacing w:val="-1"/>
          <w:sz w:val="20"/>
          <w:szCs w:val="20"/>
        </w:rPr>
        <w:sectPr w:rsidR="00D03BA3" w:rsidRPr="00C14CB6" w:rsidSect="00A3626C">
          <w:headerReference w:type="default" r:id="rId8"/>
          <w:pgSz w:w="12240" w:h="15840"/>
          <w:pgMar w:top="1440" w:right="1440" w:bottom="1440" w:left="1440" w:header="720" w:footer="720" w:gutter="0"/>
          <w:cols w:space="720" w:equalWidth="0">
            <w:col w:w="9460"/>
          </w:cols>
          <w:noEndnote/>
          <w:docGrid w:linePitch="326"/>
        </w:sectPr>
      </w:pPr>
      <w:r w:rsidRPr="00C14CB6">
        <w:rPr>
          <w:spacing w:val="-1"/>
          <w:sz w:val="20"/>
          <w:szCs w:val="20"/>
        </w:rPr>
        <w:t xml:space="preserve">University of Miami </w:t>
      </w:r>
      <w:r w:rsidR="00D03BA3" w:rsidRPr="00C14CB6">
        <w:rPr>
          <w:spacing w:val="-1"/>
          <w:sz w:val="20"/>
          <w:szCs w:val="20"/>
        </w:rPr>
        <w:t xml:space="preserve">Miller </w:t>
      </w:r>
      <w:r w:rsidR="00C14CB6" w:rsidRPr="00C14CB6">
        <w:rPr>
          <w:spacing w:val="-1"/>
          <w:sz w:val="20"/>
          <w:szCs w:val="20"/>
        </w:rPr>
        <w:t xml:space="preserve">School of Medicine           </w:t>
      </w:r>
      <w:r w:rsidR="00C14CB6">
        <w:rPr>
          <w:spacing w:val="-1"/>
          <w:sz w:val="20"/>
          <w:szCs w:val="20"/>
        </w:rPr>
        <w:t xml:space="preserve"> </w:t>
      </w:r>
      <w:r w:rsidR="00C14CB6" w:rsidRPr="00C14CB6">
        <w:rPr>
          <w:spacing w:val="-1"/>
          <w:sz w:val="20"/>
          <w:szCs w:val="20"/>
        </w:rPr>
        <w:t xml:space="preserve">  </w:t>
      </w:r>
      <w:r w:rsidR="00D03BA3" w:rsidRPr="00C14CB6">
        <w:rPr>
          <w:spacing w:val="-1"/>
          <w:sz w:val="20"/>
          <w:szCs w:val="20"/>
        </w:rPr>
        <w:t>University</w:t>
      </w:r>
      <w:r w:rsidR="00C14CB6" w:rsidRPr="00C14CB6">
        <w:rPr>
          <w:spacing w:val="-1"/>
          <w:sz w:val="20"/>
          <w:szCs w:val="20"/>
        </w:rPr>
        <w:t xml:space="preserve"> </w:t>
      </w:r>
      <w:r w:rsidR="00D03BA3" w:rsidRPr="00C14CB6">
        <w:rPr>
          <w:spacing w:val="-1"/>
          <w:sz w:val="20"/>
          <w:szCs w:val="20"/>
        </w:rPr>
        <w:t>of Miami Miller</w:t>
      </w:r>
      <w:r w:rsidR="00C14CB6" w:rsidRPr="00C14CB6">
        <w:rPr>
          <w:spacing w:val="-1"/>
          <w:sz w:val="20"/>
          <w:szCs w:val="20"/>
        </w:rPr>
        <w:t xml:space="preserve"> </w:t>
      </w:r>
      <w:r w:rsidR="00D03BA3" w:rsidRPr="00C14CB6">
        <w:rPr>
          <w:spacing w:val="-1"/>
          <w:sz w:val="20"/>
          <w:szCs w:val="20"/>
        </w:rPr>
        <w:t xml:space="preserve">School of Medicine                              </w:t>
      </w:r>
      <w:r w:rsidR="00C14CB6" w:rsidRPr="00C14CB6">
        <w:rPr>
          <w:spacing w:val="-1"/>
          <w:sz w:val="20"/>
          <w:szCs w:val="20"/>
        </w:rPr>
        <w:t xml:space="preserve">     </w:t>
      </w:r>
      <w:r w:rsidR="00D03BA3" w:rsidRPr="00C14CB6">
        <w:rPr>
          <w:spacing w:val="-1"/>
          <w:sz w:val="20"/>
          <w:szCs w:val="20"/>
        </w:rPr>
        <w:t xml:space="preserve"> </w:t>
      </w:r>
    </w:p>
    <w:p w14:paraId="68A2E52F" w14:textId="77777777" w:rsidR="00C96EA7" w:rsidRDefault="00C96EA7" w:rsidP="00C96EA7">
      <w:pPr>
        <w:pStyle w:val="Heading2"/>
        <w:shd w:val="clear" w:color="auto" w:fill="FFFFFF"/>
        <w:spacing w:before="288" w:after="115" w:line="288" w:lineRule="atLeast"/>
        <w:rPr>
          <w:rFonts w:ascii="Helvetica" w:hAnsi="Helvetica" w:cs="Helvetica"/>
          <w:color w:val="555555"/>
          <w:spacing w:val="-3"/>
          <w:sz w:val="37"/>
          <w:szCs w:val="37"/>
        </w:rPr>
      </w:pPr>
      <w:r>
        <w:rPr>
          <w:rFonts w:ascii="Helvetica" w:hAnsi="Helvetica" w:cs="Helvetica"/>
          <w:color w:val="555555"/>
          <w:spacing w:val="-3"/>
          <w:sz w:val="37"/>
          <w:szCs w:val="37"/>
        </w:rPr>
        <w:lastRenderedPageBreak/>
        <w:t>Bascom Palmer Visiting Medical Student Scholarship in Ophthalmology</w:t>
      </w:r>
    </w:p>
    <w:p w14:paraId="701B6854" w14:textId="16D6E3AF" w:rsidR="00D03BA3" w:rsidRPr="00D03BA3" w:rsidRDefault="00D03BA3" w:rsidP="00D03BA3"/>
    <w:p w14:paraId="5E41E9CE" w14:textId="77777777" w:rsidR="00340F7B" w:rsidRPr="00304498" w:rsidRDefault="00737B0D">
      <w:pPr>
        <w:pStyle w:val="BodyText"/>
        <w:kinsoku w:val="0"/>
        <w:overflowPunct w:val="0"/>
        <w:spacing w:before="230"/>
        <w:ind w:left="100"/>
        <w:rPr>
          <w:sz w:val="20"/>
          <w:szCs w:val="20"/>
        </w:rPr>
      </w:pPr>
      <w:r w:rsidRPr="00304498">
        <w:rPr>
          <w:b/>
          <w:bCs/>
          <w:spacing w:val="-1"/>
          <w:sz w:val="20"/>
          <w:szCs w:val="20"/>
        </w:rPr>
        <w:t>PLEASE</w:t>
      </w:r>
      <w:r w:rsidRPr="00304498">
        <w:rPr>
          <w:b/>
          <w:bCs/>
          <w:spacing w:val="-10"/>
          <w:sz w:val="20"/>
          <w:szCs w:val="20"/>
        </w:rPr>
        <w:t xml:space="preserve"> </w:t>
      </w:r>
      <w:r w:rsidRPr="00304498">
        <w:rPr>
          <w:b/>
          <w:bCs/>
          <w:sz w:val="20"/>
          <w:szCs w:val="20"/>
        </w:rPr>
        <w:t>RETURN</w:t>
      </w:r>
      <w:r w:rsidRPr="00304498">
        <w:rPr>
          <w:b/>
          <w:bCs/>
          <w:spacing w:val="-10"/>
          <w:sz w:val="20"/>
          <w:szCs w:val="20"/>
        </w:rPr>
        <w:t xml:space="preserve"> </w:t>
      </w:r>
      <w:r w:rsidRPr="00304498">
        <w:rPr>
          <w:b/>
          <w:bCs/>
          <w:spacing w:val="1"/>
          <w:sz w:val="20"/>
          <w:szCs w:val="20"/>
        </w:rPr>
        <w:t>TO:</w:t>
      </w:r>
    </w:p>
    <w:p w14:paraId="70480322" w14:textId="096918FF" w:rsidR="000B1F2A" w:rsidRPr="00304498" w:rsidRDefault="00000000" w:rsidP="00FC42E2">
      <w:pPr>
        <w:pStyle w:val="BodyText"/>
        <w:tabs>
          <w:tab w:val="left" w:pos="5140"/>
        </w:tabs>
        <w:kinsoku w:val="0"/>
        <w:overflowPunct w:val="0"/>
        <w:spacing w:before="6" w:line="230" w:lineRule="exact"/>
        <w:ind w:left="100" w:right="2717"/>
        <w:rPr>
          <w:sz w:val="20"/>
          <w:szCs w:val="20"/>
        </w:rPr>
      </w:pPr>
      <w:hyperlink r:id="rId9" w:history="1">
        <w:r w:rsidR="000B1F2A" w:rsidRPr="00304498">
          <w:rPr>
            <w:rStyle w:val="Hyperlink"/>
            <w:sz w:val="20"/>
            <w:szCs w:val="20"/>
          </w:rPr>
          <w:t>yxs696@med.miami.edu</w:t>
        </w:r>
      </w:hyperlink>
      <w:r w:rsidR="000B1F2A" w:rsidRPr="00304498">
        <w:rPr>
          <w:sz w:val="20"/>
          <w:szCs w:val="20"/>
        </w:rPr>
        <w:t xml:space="preserve"> </w:t>
      </w:r>
    </w:p>
    <w:p w14:paraId="78DB6A7E" w14:textId="513D3C39" w:rsidR="00FC42E2" w:rsidRPr="00304498" w:rsidRDefault="00737B0D" w:rsidP="00FC42E2">
      <w:pPr>
        <w:pStyle w:val="BodyText"/>
        <w:tabs>
          <w:tab w:val="left" w:pos="5140"/>
        </w:tabs>
        <w:kinsoku w:val="0"/>
        <w:overflowPunct w:val="0"/>
        <w:spacing w:before="6" w:line="230" w:lineRule="exact"/>
        <w:ind w:left="100" w:right="2717"/>
        <w:rPr>
          <w:sz w:val="20"/>
          <w:szCs w:val="20"/>
        </w:rPr>
      </w:pPr>
      <w:r w:rsidRPr="00304498">
        <w:rPr>
          <w:spacing w:val="1"/>
          <w:sz w:val="20"/>
          <w:szCs w:val="20"/>
        </w:rPr>
        <w:t>Tel</w:t>
      </w:r>
      <w:r w:rsidRPr="00304498">
        <w:rPr>
          <w:spacing w:val="-10"/>
          <w:sz w:val="20"/>
          <w:szCs w:val="20"/>
        </w:rPr>
        <w:t xml:space="preserve"> </w:t>
      </w:r>
      <w:r w:rsidRPr="00304498">
        <w:rPr>
          <w:spacing w:val="-1"/>
          <w:sz w:val="20"/>
          <w:szCs w:val="20"/>
        </w:rPr>
        <w:t>(305)</w:t>
      </w:r>
      <w:r w:rsidRPr="00304498">
        <w:rPr>
          <w:spacing w:val="-9"/>
          <w:sz w:val="20"/>
          <w:szCs w:val="20"/>
        </w:rPr>
        <w:t xml:space="preserve"> </w:t>
      </w:r>
      <w:r w:rsidR="00FC42E2" w:rsidRPr="00304498">
        <w:rPr>
          <w:sz w:val="20"/>
          <w:szCs w:val="20"/>
        </w:rPr>
        <w:t>326-</w:t>
      </w:r>
      <w:r w:rsidR="000B1F2A" w:rsidRPr="00304498">
        <w:rPr>
          <w:sz w:val="20"/>
          <w:szCs w:val="20"/>
        </w:rPr>
        <w:t>6312</w:t>
      </w:r>
    </w:p>
    <w:p w14:paraId="14914F39" w14:textId="77777777" w:rsidR="00340F7B" w:rsidRDefault="00737B0D" w:rsidP="00FC42E2">
      <w:pPr>
        <w:pStyle w:val="BodyText"/>
        <w:tabs>
          <w:tab w:val="left" w:pos="5140"/>
        </w:tabs>
        <w:kinsoku w:val="0"/>
        <w:overflowPunct w:val="0"/>
        <w:spacing w:before="6" w:line="230" w:lineRule="exact"/>
        <w:ind w:left="100" w:right="2717"/>
        <w:rPr>
          <w:sz w:val="20"/>
          <w:szCs w:val="20"/>
        </w:rPr>
      </w:pPr>
      <w:r w:rsidRPr="00304498">
        <w:rPr>
          <w:sz w:val="20"/>
          <w:szCs w:val="20"/>
        </w:rPr>
        <w:t>Fax</w:t>
      </w:r>
      <w:r w:rsidRPr="00304498">
        <w:rPr>
          <w:spacing w:val="-8"/>
          <w:sz w:val="20"/>
          <w:szCs w:val="20"/>
        </w:rPr>
        <w:t xml:space="preserve"> </w:t>
      </w:r>
      <w:r w:rsidRPr="00304498">
        <w:rPr>
          <w:sz w:val="20"/>
          <w:szCs w:val="20"/>
        </w:rPr>
        <w:t>(305)</w:t>
      </w:r>
      <w:r w:rsidRPr="00304498">
        <w:rPr>
          <w:spacing w:val="-8"/>
          <w:sz w:val="20"/>
          <w:szCs w:val="20"/>
        </w:rPr>
        <w:t xml:space="preserve"> </w:t>
      </w:r>
      <w:r w:rsidR="00FC42E2" w:rsidRPr="00304498">
        <w:rPr>
          <w:sz w:val="20"/>
          <w:szCs w:val="20"/>
        </w:rPr>
        <w:t xml:space="preserve">326-6580 </w:t>
      </w:r>
    </w:p>
    <w:p w14:paraId="30BE77C0" w14:textId="77777777" w:rsidR="00D03BA3" w:rsidRDefault="00D03BA3" w:rsidP="00FC42E2">
      <w:pPr>
        <w:pStyle w:val="BodyText"/>
        <w:tabs>
          <w:tab w:val="left" w:pos="5140"/>
        </w:tabs>
        <w:kinsoku w:val="0"/>
        <w:overflowPunct w:val="0"/>
        <w:spacing w:before="6" w:line="230" w:lineRule="exact"/>
        <w:ind w:left="100" w:right="2717"/>
        <w:rPr>
          <w:sz w:val="20"/>
          <w:szCs w:val="20"/>
        </w:rPr>
      </w:pPr>
    </w:p>
    <w:p w14:paraId="501AE8DE" w14:textId="77777777" w:rsidR="00D03BA3" w:rsidRPr="00304498" w:rsidRDefault="00D03BA3" w:rsidP="00FC42E2">
      <w:pPr>
        <w:pStyle w:val="BodyText"/>
        <w:tabs>
          <w:tab w:val="left" w:pos="5140"/>
        </w:tabs>
        <w:kinsoku w:val="0"/>
        <w:overflowPunct w:val="0"/>
        <w:spacing w:before="6" w:line="230" w:lineRule="exact"/>
        <w:ind w:left="100" w:right="2717"/>
        <w:rPr>
          <w:sz w:val="20"/>
          <w:szCs w:val="20"/>
        </w:rPr>
      </w:pPr>
    </w:p>
    <w:p w14:paraId="25990378" w14:textId="77777777" w:rsidR="00340F7B" w:rsidRPr="00304498" w:rsidRDefault="00340F7B">
      <w:pPr>
        <w:pStyle w:val="BodyText"/>
        <w:kinsoku w:val="0"/>
        <w:overflowPunct w:val="0"/>
        <w:spacing w:before="7"/>
        <w:ind w:left="0"/>
        <w:rPr>
          <w:sz w:val="20"/>
          <w:szCs w:val="20"/>
          <w:highlight w:val="yellow"/>
        </w:rPr>
      </w:pPr>
    </w:p>
    <w:p w14:paraId="7A26CA30" w14:textId="77777777" w:rsidR="00340F7B" w:rsidRPr="00304498" w:rsidRDefault="00737B0D">
      <w:pPr>
        <w:pStyle w:val="Heading3"/>
        <w:kinsoku w:val="0"/>
        <w:overflowPunct w:val="0"/>
        <w:spacing w:before="0"/>
        <w:ind w:left="100"/>
        <w:rPr>
          <w:b w:val="0"/>
          <w:bCs w:val="0"/>
          <w:sz w:val="20"/>
          <w:szCs w:val="20"/>
        </w:rPr>
      </w:pPr>
      <w:r w:rsidRPr="00304498">
        <w:rPr>
          <w:spacing w:val="-2"/>
          <w:sz w:val="20"/>
          <w:szCs w:val="20"/>
        </w:rPr>
        <w:t>PERSONAL</w:t>
      </w:r>
      <w:r w:rsidRPr="00304498">
        <w:rPr>
          <w:sz w:val="20"/>
          <w:szCs w:val="20"/>
        </w:rPr>
        <w:t xml:space="preserve"> </w:t>
      </w:r>
      <w:r w:rsidRPr="00304498">
        <w:rPr>
          <w:spacing w:val="-1"/>
          <w:sz w:val="20"/>
          <w:szCs w:val="20"/>
        </w:rPr>
        <w:t>INFORMATION</w:t>
      </w:r>
    </w:p>
    <w:p w14:paraId="3D278B19" w14:textId="77777777" w:rsidR="00340F7B" w:rsidRPr="00304498" w:rsidRDefault="00340F7B">
      <w:pPr>
        <w:pStyle w:val="BodyText"/>
        <w:kinsoku w:val="0"/>
        <w:overflowPunct w:val="0"/>
        <w:spacing w:before="11"/>
        <w:ind w:left="0"/>
        <w:rPr>
          <w:b/>
          <w:bCs/>
          <w:sz w:val="20"/>
          <w:szCs w:val="20"/>
          <w:highlight w:val="yellow"/>
        </w:rPr>
      </w:pPr>
    </w:p>
    <w:p w14:paraId="31101B12" w14:textId="77777777" w:rsidR="00340F7B" w:rsidRPr="00304498" w:rsidRDefault="00737B0D">
      <w:pPr>
        <w:pStyle w:val="BodyText"/>
        <w:tabs>
          <w:tab w:val="left" w:pos="3856"/>
          <w:tab w:val="left" w:pos="6811"/>
          <w:tab w:val="left" w:pos="9440"/>
        </w:tabs>
        <w:kinsoku w:val="0"/>
        <w:overflowPunct w:val="0"/>
        <w:spacing w:before="0"/>
        <w:ind w:left="100"/>
        <w:rPr>
          <w:sz w:val="20"/>
          <w:szCs w:val="20"/>
        </w:rPr>
      </w:pPr>
      <w:r w:rsidRPr="00304498">
        <w:rPr>
          <w:sz w:val="20"/>
          <w:szCs w:val="20"/>
        </w:rPr>
        <w:t>Last</w:t>
      </w:r>
      <w:r w:rsidRPr="00304498">
        <w:rPr>
          <w:spacing w:val="-2"/>
          <w:sz w:val="20"/>
          <w:szCs w:val="20"/>
        </w:rPr>
        <w:t xml:space="preserve"> </w:t>
      </w:r>
      <w:r w:rsidRPr="00304498">
        <w:rPr>
          <w:spacing w:val="-1"/>
          <w:sz w:val="20"/>
          <w:szCs w:val="20"/>
        </w:rPr>
        <w:t>Name:</w:t>
      </w:r>
      <w:r w:rsidRPr="00304498">
        <w:rPr>
          <w:spacing w:val="-1"/>
          <w:sz w:val="20"/>
          <w:szCs w:val="20"/>
          <w:u w:val="single"/>
        </w:rPr>
        <w:tab/>
      </w:r>
      <w:r w:rsidRPr="00304498">
        <w:rPr>
          <w:spacing w:val="-1"/>
          <w:sz w:val="20"/>
          <w:szCs w:val="20"/>
        </w:rPr>
        <w:t>First</w:t>
      </w:r>
      <w:r w:rsidRPr="00304498">
        <w:rPr>
          <w:spacing w:val="-2"/>
          <w:sz w:val="20"/>
          <w:szCs w:val="20"/>
        </w:rPr>
        <w:t xml:space="preserve"> </w:t>
      </w:r>
      <w:r w:rsidRPr="00304498">
        <w:rPr>
          <w:spacing w:val="-1"/>
          <w:sz w:val="20"/>
          <w:szCs w:val="20"/>
        </w:rPr>
        <w:t>Name:</w:t>
      </w:r>
      <w:r w:rsidRPr="00304498">
        <w:rPr>
          <w:spacing w:val="-1"/>
          <w:sz w:val="20"/>
          <w:szCs w:val="20"/>
          <w:u w:val="single"/>
        </w:rPr>
        <w:tab/>
      </w:r>
      <w:r w:rsidRPr="00304498">
        <w:rPr>
          <w:spacing w:val="-1"/>
          <w:sz w:val="20"/>
          <w:szCs w:val="20"/>
        </w:rPr>
        <w:t>Middle Initial:</w:t>
      </w:r>
      <w:r w:rsidRPr="00304498">
        <w:rPr>
          <w:spacing w:val="-2"/>
          <w:sz w:val="20"/>
          <w:szCs w:val="20"/>
        </w:rPr>
        <w:t xml:space="preserve"> </w:t>
      </w:r>
      <w:r w:rsidRPr="00304498">
        <w:rPr>
          <w:sz w:val="20"/>
          <w:szCs w:val="20"/>
          <w:u w:val="single"/>
        </w:rPr>
        <w:t xml:space="preserve"> </w:t>
      </w:r>
      <w:r w:rsidRPr="00304498">
        <w:rPr>
          <w:sz w:val="20"/>
          <w:szCs w:val="20"/>
          <w:u w:val="single"/>
        </w:rPr>
        <w:tab/>
      </w:r>
    </w:p>
    <w:p w14:paraId="51EB44F9" w14:textId="77777777" w:rsidR="00340F7B" w:rsidRPr="00304498" w:rsidRDefault="00340F7B">
      <w:pPr>
        <w:pStyle w:val="BodyText"/>
        <w:kinsoku w:val="0"/>
        <w:overflowPunct w:val="0"/>
        <w:spacing w:before="7"/>
        <w:ind w:left="0"/>
        <w:rPr>
          <w:sz w:val="20"/>
          <w:szCs w:val="20"/>
        </w:rPr>
      </w:pPr>
    </w:p>
    <w:p w14:paraId="49C1F094" w14:textId="77777777" w:rsidR="00340F7B" w:rsidRPr="00304498" w:rsidRDefault="00340F7B">
      <w:pPr>
        <w:pStyle w:val="BodyText"/>
        <w:kinsoku w:val="0"/>
        <w:overflowPunct w:val="0"/>
        <w:spacing w:before="7"/>
        <w:ind w:left="0"/>
        <w:rPr>
          <w:sz w:val="20"/>
          <w:szCs w:val="20"/>
        </w:rPr>
        <w:sectPr w:rsidR="00340F7B" w:rsidRPr="00304498" w:rsidSect="00A3626C">
          <w:headerReference w:type="default" r:id="rId10"/>
          <w:pgSz w:w="12240" w:h="15840"/>
          <w:pgMar w:top="940" w:right="1280" w:bottom="280" w:left="1340" w:header="720" w:footer="720" w:gutter="0"/>
          <w:cols w:space="720" w:equalWidth="0">
            <w:col w:w="9620"/>
          </w:cols>
          <w:noEndnote/>
        </w:sectPr>
      </w:pPr>
    </w:p>
    <w:p w14:paraId="30373BBA" w14:textId="77777777" w:rsidR="00340F7B" w:rsidRPr="00304498" w:rsidRDefault="00737B0D">
      <w:pPr>
        <w:pStyle w:val="BodyText"/>
        <w:tabs>
          <w:tab w:val="left" w:pos="4466"/>
        </w:tabs>
        <w:kinsoku w:val="0"/>
        <w:overflowPunct w:val="0"/>
        <w:ind w:left="100"/>
        <w:rPr>
          <w:sz w:val="20"/>
          <w:szCs w:val="20"/>
        </w:rPr>
      </w:pPr>
      <w:r w:rsidRPr="00304498">
        <w:rPr>
          <w:spacing w:val="-1"/>
          <w:sz w:val="20"/>
          <w:szCs w:val="20"/>
        </w:rPr>
        <w:t>Degree:</w:t>
      </w:r>
      <w:r w:rsidRPr="00304498">
        <w:rPr>
          <w:spacing w:val="-2"/>
          <w:sz w:val="20"/>
          <w:szCs w:val="20"/>
        </w:rPr>
        <w:t xml:space="preserve"> </w:t>
      </w:r>
      <w:r w:rsidRPr="00304498">
        <w:rPr>
          <w:sz w:val="20"/>
          <w:szCs w:val="20"/>
          <w:u w:val="single"/>
        </w:rPr>
        <w:t xml:space="preserve"> </w:t>
      </w:r>
      <w:r w:rsidRPr="00304498">
        <w:rPr>
          <w:sz w:val="20"/>
          <w:szCs w:val="20"/>
          <w:u w:val="single"/>
        </w:rPr>
        <w:tab/>
      </w:r>
    </w:p>
    <w:p w14:paraId="51FB1FDE" w14:textId="77777777" w:rsidR="00340F7B" w:rsidRPr="00304498" w:rsidRDefault="00737B0D">
      <w:pPr>
        <w:pStyle w:val="BodyText"/>
        <w:tabs>
          <w:tab w:val="left" w:pos="1003"/>
          <w:tab w:val="left" w:pos="1936"/>
          <w:tab w:val="left" w:pos="3540"/>
          <w:tab w:val="left" w:pos="4135"/>
          <w:tab w:val="left" w:pos="4725"/>
        </w:tabs>
        <w:kinsoku w:val="0"/>
        <w:overflowPunct w:val="0"/>
        <w:spacing w:line="241" w:lineRule="exact"/>
        <w:ind w:left="100"/>
        <w:rPr>
          <w:sz w:val="20"/>
          <w:szCs w:val="20"/>
        </w:rPr>
      </w:pPr>
      <w:r w:rsidRPr="00304498">
        <w:rPr>
          <w:sz w:val="20"/>
          <w:szCs w:val="20"/>
        </w:rPr>
        <w:br w:type="column"/>
      </w:r>
      <w:r w:rsidRPr="00304498">
        <w:rPr>
          <w:sz w:val="20"/>
          <w:szCs w:val="20"/>
        </w:rPr>
        <w:t>Male</w:t>
      </w:r>
      <w:r w:rsidRPr="00304498">
        <w:rPr>
          <w:sz w:val="20"/>
          <w:szCs w:val="20"/>
        </w:rPr>
        <w:tab/>
      </w:r>
      <w:r w:rsidRPr="00304498">
        <w:rPr>
          <w:spacing w:val="-1"/>
          <w:sz w:val="20"/>
          <w:szCs w:val="20"/>
        </w:rPr>
        <w:t>Female</w:t>
      </w:r>
      <w:r w:rsidRPr="00304498">
        <w:rPr>
          <w:spacing w:val="-1"/>
          <w:sz w:val="20"/>
          <w:szCs w:val="20"/>
        </w:rPr>
        <w:tab/>
        <w:t>Birth date:</w:t>
      </w:r>
      <w:r w:rsidRPr="00304498">
        <w:rPr>
          <w:spacing w:val="-1"/>
          <w:sz w:val="20"/>
          <w:szCs w:val="20"/>
          <w:u w:val="single"/>
        </w:rPr>
        <w:tab/>
      </w:r>
      <w:r w:rsidRPr="00304498">
        <w:rPr>
          <w:w w:val="95"/>
          <w:sz w:val="20"/>
          <w:szCs w:val="20"/>
        </w:rPr>
        <w:t>-</w:t>
      </w:r>
      <w:r w:rsidRPr="00304498">
        <w:rPr>
          <w:w w:val="95"/>
          <w:sz w:val="20"/>
          <w:szCs w:val="20"/>
          <w:u w:val="single"/>
        </w:rPr>
        <w:tab/>
      </w:r>
      <w:r w:rsidRPr="00304498">
        <w:rPr>
          <w:spacing w:val="-1"/>
          <w:sz w:val="20"/>
          <w:szCs w:val="20"/>
        </w:rPr>
        <w:t>-</w:t>
      </w:r>
      <w:r w:rsidRPr="00304498">
        <w:rPr>
          <w:sz w:val="20"/>
          <w:szCs w:val="20"/>
          <w:u w:val="single"/>
        </w:rPr>
        <w:t xml:space="preserve"> </w:t>
      </w:r>
      <w:r w:rsidRPr="00304498">
        <w:rPr>
          <w:sz w:val="20"/>
          <w:szCs w:val="20"/>
          <w:u w:val="single"/>
        </w:rPr>
        <w:tab/>
      </w:r>
    </w:p>
    <w:p w14:paraId="2A026490" w14:textId="77777777" w:rsidR="00340F7B" w:rsidRPr="00304498" w:rsidRDefault="00737B0D">
      <w:pPr>
        <w:pStyle w:val="BodyText"/>
        <w:kinsoku w:val="0"/>
        <w:overflowPunct w:val="0"/>
        <w:spacing w:before="0" w:line="241" w:lineRule="exact"/>
        <w:ind w:left="2971"/>
        <w:rPr>
          <w:spacing w:val="-1"/>
          <w:sz w:val="20"/>
          <w:szCs w:val="20"/>
        </w:rPr>
      </w:pPr>
      <w:proofErr w:type="gramStart"/>
      <w:r w:rsidRPr="00304498">
        <w:rPr>
          <w:spacing w:val="-1"/>
          <w:sz w:val="20"/>
          <w:szCs w:val="20"/>
        </w:rPr>
        <w:t>Month</w:t>
      </w:r>
      <w:r w:rsidRPr="00304498">
        <w:rPr>
          <w:sz w:val="20"/>
          <w:szCs w:val="20"/>
        </w:rPr>
        <w:t xml:space="preserve"> </w:t>
      </w:r>
      <w:r w:rsidRPr="00304498">
        <w:rPr>
          <w:spacing w:val="56"/>
          <w:sz w:val="20"/>
          <w:szCs w:val="20"/>
        </w:rPr>
        <w:t xml:space="preserve"> </w:t>
      </w:r>
      <w:r w:rsidRPr="00304498">
        <w:rPr>
          <w:sz w:val="20"/>
          <w:szCs w:val="20"/>
        </w:rPr>
        <w:t>Day</w:t>
      </w:r>
      <w:proofErr w:type="gramEnd"/>
      <w:r w:rsidRPr="00304498">
        <w:rPr>
          <w:spacing w:val="56"/>
          <w:sz w:val="20"/>
          <w:szCs w:val="20"/>
        </w:rPr>
        <w:t xml:space="preserve"> </w:t>
      </w:r>
      <w:r w:rsidRPr="00304498">
        <w:rPr>
          <w:spacing w:val="-1"/>
          <w:sz w:val="20"/>
          <w:szCs w:val="20"/>
        </w:rPr>
        <w:t>Year</w:t>
      </w:r>
    </w:p>
    <w:p w14:paraId="38D8A4C8" w14:textId="77777777" w:rsidR="00340F7B" w:rsidRPr="00304498" w:rsidRDefault="00340F7B">
      <w:pPr>
        <w:pStyle w:val="BodyText"/>
        <w:kinsoku w:val="0"/>
        <w:overflowPunct w:val="0"/>
        <w:spacing w:before="0" w:line="241" w:lineRule="exact"/>
        <w:ind w:left="2971"/>
        <w:rPr>
          <w:spacing w:val="-1"/>
          <w:sz w:val="20"/>
          <w:szCs w:val="20"/>
        </w:rPr>
        <w:sectPr w:rsidR="00340F7B" w:rsidRPr="00304498" w:rsidSect="00A3626C">
          <w:type w:val="continuous"/>
          <w:pgSz w:w="12240" w:h="15840"/>
          <w:pgMar w:top="920" w:right="1280" w:bottom="280" w:left="1340" w:header="720" w:footer="720" w:gutter="0"/>
          <w:cols w:num="2" w:space="720" w:equalWidth="0">
            <w:col w:w="4467" w:space="250"/>
            <w:col w:w="4903"/>
          </w:cols>
          <w:noEndnote/>
        </w:sectPr>
      </w:pPr>
    </w:p>
    <w:p w14:paraId="6A365689" w14:textId="77777777" w:rsidR="00340F7B" w:rsidRPr="00304498" w:rsidRDefault="00737B0D">
      <w:pPr>
        <w:pStyle w:val="BodyText"/>
        <w:tabs>
          <w:tab w:val="left" w:pos="9452"/>
        </w:tabs>
        <w:kinsoku w:val="0"/>
        <w:overflowPunct w:val="0"/>
        <w:spacing w:before="1"/>
        <w:ind w:left="100"/>
        <w:rPr>
          <w:sz w:val="20"/>
          <w:szCs w:val="20"/>
        </w:rPr>
      </w:pPr>
      <w:r w:rsidRPr="00304498">
        <w:rPr>
          <w:spacing w:val="-1"/>
          <w:sz w:val="20"/>
          <w:szCs w:val="20"/>
        </w:rPr>
        <w:t>Address:</w:t>
      </w:r>
      <w:r w:rsidRPr="00304498">
        <w:rPr>
          <w:spacing w:val="-2"/>
          <w:sz w:val="20"/>
          <w:szCs w:val="20"/>
        </w:rPr>
        <w:t xml:space="preserve"> </w:t>
      </w:r>
      <w:r w:rsidRPr="00304498">
        <w:rPr>
          <w:sz w:val="20"/>
          <w:szCs w:val="20"/>
          <w:u w:val="single"/>
        </w:rPr>
        <w:t xml:space="preserve"> </w:t>
      </w:r>
      <w:r w:rsidRPr="00304498">
        <w:rPr>
          <w:sz w:val="20"/>
          <w:szCs w:val="20"/>
          <w:u w:val="single"/>
        </w:rPr>
        <w:tab/>
      </w:r>
    </w:p>
    <w:p w14:paraId="41A2A35B" w14:textId="77777777" w:rsidR="00340F7B" w:rsidRPr="00304498" w:rsidRDefault="00340F7B">
      <w:pPr>
        <w:pStyle w:val="BodyText"/>
        <w:kinsoku w:val="0"/>
        <w:overflowPunct w:val="0"/>
        <w:spacing w:before="7"/>
        <w:ind w:left="0"/>
        <w:rPr>
          <w:sz w:val="20"/>
          <w:szCs w:val="20"/>
        </w:rPr>
      </w:pPr>
    </w:p>
    <w:p w14:paraId="1761AEE1" w14:textId="77777777" w:rsidR="00340F7B" w:rsidRPr="00304498" w:rsidRDefault="00737B0D">
      <w:pPr>
        <w:pStyle w:val="BodyText"/>
        <w:tabs>
          <w:tab w:val="left" w:pos="2735"/>
          <w:tab w:val="left" w:pos="4336"/>
          <w:tab w:val="left" w:pos="6415"/>
          <w:tab w:val="left" w:pos="9428"/>
        </w:tabs>
        <w:kinsoku w:val="0"/>
        <w:overflowPunct w:val="0"/>
        <w:ind w:left="100"/>
        <w:rPr>
          <w:sz w:val="20"/>
          <w:szCs w:val="20"/>
        </w:rPr>
      </w:pPr>
      <w:r w:rsidRPr="00304498">
        <w:rPr>
          <w:spacing w:val="-1"/>
          <w:sz w:val="20"/>
          <w:szCs w:val="20"/>
        </w:rPr>
        <w:t>City:</w:t>
      </w:r>
      <w:r w:rsidRPr="00304498">
        <w:rPr>
          <w:spacing w:val="-1"/>
          <w:sz w:val="20"/>
          <w:szCs w:val="20"/>
          <w:u w:val="single"/>
        </w:rPr>
        <w:tab/>
      </w:r>
      <w:r w:rsidRPr="00304498">
        <w:rPr>
          <w:spacing w:val="-1"/>
          <w:sz w:val="20"/>
          <w:szCs w:val="20"/>
        </w:rPr>
        <w:t>State:</w:t>
      </w:r>
      <w:r w:rsidRPr="00304498">
        <w:rPr>
          <w:spacing w:val="-1"/>
          <w:sz w:val="20"/>
          <w:szCs w:val="20"/>
          <w:u w:val="single"/>
        </w:rPr>
        <w:tab/>
      </w:r>
      <w:r w:rsidRPr="00304498">
        <w:rPr>
          <w:spacing w:val="-1"/>
          <w:sz w:val="20"/>
          <w:szCs w:val="20"/>
        </w:rPr>
        <w:t>Zip</w:t>
      </w:r>
      <w:r w:rsidRPr="00304498">
        <w:rPr>
          <w:spacing w:val="-4"/>
          <w:sz w:val="20"/>
          <w:szCs w:val="20"/>
        </w:rPr>
        <w:t xml:space="preserve"> </w:t>
      </w:r>
      <w:r w:rsidRPr="00304498">
        <w:rPr>
          <w:spacing w:val="-1"/>
          <w:sz w:val="20"/>
          <w:szCs w:val="20"/>
        </w:rPr>
        <w:t>Code:</w:t>
      </w:r>
      <w:r w:rsidRPr="00304498">
        <w:rPr>
          <w:spacing w:val="-1"/>
          <w:sz w:val="20"/>
          <w:szCs w:val="20"/>
          <w:u w:val="single"/>
        </w:rPr>
        <w:tab/>
      </w:r>
      <w:r w:rsidRPr="00304498">
        <w:rPr>
          <w:spacing w:val="-1"/>
          <w:sz w:val="20"/>
          <w:szCs w:val="20"/>
        </w:rPr>
        <w:t>Country:</w:t>
      </w:r>
      <w:r w:rsidRPr="00304498">
        <w:rPr>
          <w:sz w:val="20"/>
          <w:szCs w:val="20"/>
        </w:rPr>
        <w:t xml:space="preserve"> </w:t>
      </w:r>
      <w:r w:rsidRPr="00304498">
        <w:rPr>
          <w:sz w:val="20"/>
          <w:szCs w:val="20"/>
          <w:u w:val="single"/>
        </w:rPr>
        <w:t xml:space="preserve"> </w:t>
      </w:r>
      <w:r w:rsidRPr="00304498">
        <w:rPr>
          <w:sz w:val="20"/>
          <w:szCs w:val="20"/>
          <w:u w:val="single"/>
        </w:rPr>
        <w:tab/>
      </w:r>
    </w:p>
    <w:p w14:paraId="197EB8E5" w14:textId="77777777" w:rsidR="00340F7B" w:rsidRPr="00304498" w:rsidRDefault="00340F7B">
      <w:pPr>
        <w:pStyle w:val="BodyText"/>
        <w:kinsoku w:val="0"/>
        <w:overflowPunct w:val="0"/>
        <w:spacing w:before="6"/>
        <w:ind w:left="0"/>
        <w:rPr>
          <w:sz w:val="20"/>
          <w:szCs w:val="20"/>
          <w:highlight w:val="yellow"/>
        </w:rPr>
      </w:pPr>
    </w:p>
    <w:p w14:paraId="2D87E3C9" w14:textId="77777777" w:rsidR="00340F7B" w:rsidRPr="00304498" w:rsidRDefault="00737B0D">
      <w:pPr>
        <w:pStyle w:val="BodyText"/>
        <w:tabs>
          <w:tab w:val="left" w:pos="4756"/>
          <w:tab w:val="left" w:pos="9509"/>
        </w:tabs>
        <w:kinsoku w:val="0"/>
        <w:overflowPunct w:val="0"/>
        <w:ind w:left="100"/>
        <w:rPr>
          <w:sz w:val="20"/>
          <w:szCs w:val="20"/>
        </w:rPr>
      </w:pPr>
      <w:r w:rsidRPr="00304498">
        <w:rPr>
          <w:spacing w:val="-1"/>
          <w:sz w:val="20"/>
          <w:szCs w:val="20"/>
        </w:rPr>
        <w:t>Language(s)</w:t>
      </w:r>
      <w:r w:rsidRPr="00304498">
        <w:rPr>
          <w:spacing w:val="-2"/>
          <w:sz w:val="20"/>
          <w:szCs w:val="20"/>
        </w:rPr>
        <w:t xml:space="preserve"> </w:t>
      </w:r>
      <w:r w:rsidRPr="00304498">
        <w:rPr>
          <w:spacing w:val="-1"/>
          <w:sz w:val="20"/>
          <w:szCs w:val="20"/>
        </w:rPr>
        <w:t>spoken:</w:t>
      </w:r>
      <w:r w:rsidRPr="00304498">
        <w:rPr>
          <w:spacing w:val="-1"/>
          <w:sz w:val="20"/>
          <w:szCs w:val="20"/>
          <w:u w:val="single"/>
        </w:rPr>
        <w:tab/>
      </w:r>
      <w:r w:rsidRPr="00304498">
        <w:rPr>
          <w:spacing w:val="-1"/>
          <w:sz w:val="20"/>
          <w:szCs w:val="20"/>
        </w:rPr>
        <w:t>E-mail</w:t>
      </w:r>
      <w:r w:rsidRPr="00304498">
        <w:rPr>
          <w:spacing w:val="-3"/>
          <w:sz w:val="20"/>
          <w:szCs w:val="20"/>
        </w:rPr>
        <w:t xml:space="preserve"> </w:t>
      </w:r>
      <w:r w:rsidRPr="00304498">
        <w:rPr>
          <w:spacing w:val="-1"/>
          <w:sz w:val="20"/>
          <w:szCs w:val="20"/>
        </w:rPr>
        <w:t>Address:</w:t>
      </w:r>
      <w:r w:rsidRPr="00304498">
        <w:rPr>
          <w:spacing w:val="-2"/>
          <w:sz w:val="20"/>
          <w:szCs w:val="20"/>
        </w:rPr>
        <w:t xml:space="preserve"> </w:t>
      </w:r>
      <w:r w:rsidRPr="00304498">
        <w:rPr>
          <w:sz w:val="20"/>
          <w:szCs w:val="20"/>
          <w:u w:val="single"/>
        </w:rPr>
        <w:t xml:space="preserve"> </w:t>
      </w:r>
      <w:r w:rsidRPr="00304498">
        <w:rPr>
          <w:sz w:val="20"/>
          <w:szCs w:val="20"/>
          <w:u w:val="single"/>
        </w:rPr>
        <w:tab/>
      </w:r>
    </w:p>
    <w:p w14:paraId="513A7182" w14:textId="77777777" w:rsidR="00340F7B" w:rsidRPr="00304498" w:rsidRDefault="00340F7B">
      <w:pPr>
        <w:pStyle w:val="BodyText"/>
        <w:kinsoku w:val="0"/>
        <w:overflowPunct w:val="0"/>
        <w:spacing w:before="6"/>
        <w:ind w:left="0"/>
        <w:rPr>
          <w:sz w:val="20"/>
          <w:szCs w:val="20"/>
        </w:rPr>
      </w:pPr>
    </w:p>
    <w:p w14:paraId="4A2159C0" w14:textId="77777777" w:rsidR="00340F7B" w:rsidRPr="00304498" w:rsidRDefault="00737B0D">
      <w:pPr>
        <w:pStyle w:val="BodyText"/>
        <w:tabs>
          <w:tab w:val="left" w:pos="5004"/>
          <w:tab w:val="left" w:pos="9500"/>
        </w:tabs>
        <w:kinsoku w:val="0"/>
        <w:overflowPunct w:val="0"/>
        <w:ind w:left="100" w:right="117"/>
        <w:rPr>
          <w:sz w:val="20"/>
          <w:szCs w:val="20"/>
        </w:rPr>
      </w:pPr>
      <w:r w:rsidRPr="00304498">
        <w:rPr>
          <w:spacing w:val="-1"/>
          <w:sz w:val="20"/>
          <w:szCs w:val="20"/>
        </w:rPr>
        <w:t>Telephone:</w:t>
      </w:r>
      <w:r w:rsidRPr="00304498">
        <w:rPr>
          <w:spacing w:val="-1"/>
          <w:sz w:val="20"/>
          <w:szCs w:val="20"/>
          <w:u w:val="single"/>
        </w:rPr>
        <w:tab/>
      </w:r>
      <w:r w:rsidRPr="00304498">
        <w:rPr>
          <w:sz w:val="20"/>
          <w:szCs w:val="20"/>
        </w:rPr>
        <w:t>Fax:</w:t>
      </w:r>
      <w:r w:rsidRPr="00304498">
        <w:rPr>
          <w:spacing w:val="-2"/>
          <w:sz w:val="20"/>
          <w:szCs w:val="20"/>
        </w:rPr>
        <w:t xml:space="preserve"> </w:t>
      </w:r>
      <w:r w:rsidRPr="00304498">
        <w:rPr>
          <w:sz w:val="20"/>
          <w:szCs w:val="20"/>
          <w:u w:val="single"/>
        </w:rPr>
        <w:t xml:space="preserve"> </w:t>
      </w:r>
      <w:r w:rsidRPr="00304498">
        <w:rPr>
          <w:sz w:val="20"/>
          <w:szCs w:val="20"/>
          <w:u w:val="single"/>
        </w:rPr>
        <w:tab/>
      </w:r>
      <w:r w:rsidRPr="00304498">
        <w:rPr>
          <w:spacing w:val="26"/>
          <w:sz w:val="20"/>
          <w:szCs w:val="20"/>
        </w:rPr>
        <w:t xml:space="preserve"> </w:t>
      </w:r>
      <w:r w:rsidRPr="00304498">
        <w:rPr>
          <w:spacing w:val="-1"/>
          <w:sz w:val="20"/>
          <w:szCs w:val="20"/>
        </w:rPr>
        <w:t>(please include</w:t>
      </w:r>
      <w:r w:rsidRPr="00304498">
        <w:rPr>
          <w:sz w:val="20"/>
          <w:szCs w:val="20"/>
        </w:rPr>
        <w:t xml:space="preserve"> </w:t>
      </w:r>
      <w:r w:rsidRPr="00304498">
        <w:rPr>
          <w:spacing w:val="-1"/>
          <w:sz w:val="20"/>
          <w:szCs w:val="20"/>
        </w:rPr>
        <w:t>country</w:t>
      </w:r>
      <w:r w:rsidRPr="00304498">
        <w:rPr>
          <w:spacing w:val="-4"/>
          <w:sz w:val="20"/>
          <w:szCs w:val="20"/>
        </w:rPr>
        <w:t xml:space="preserve"> </w:t>
      </w:r>
      <w:r w:rsidRPr="00304498">
        <w:rPr>
          <w:sz w:val="20"/>
          <w:szCs w:val="20"/>
        </w:rPr>
        <w:t>code,</w:t>
      </w:r>
      <w:r w:rsidRPr="00304498">
        <w:rPr>
          <w:spacing w:val="-2"/>
          <w:sz w:val="20"/>
          <w:szCs w:val="20"/>
        </w:rPr>
        <w:t xml:space="preserve"> </w:t>
      </w:r>
      <w:r w:rsidRPr="00304498">
        <w:rPr>
          <w:spacing w:val="-1"/>
          <w:sz w:val="20"/>
          <w:szCs w:val="20"/>
        </w:rPr>
        <w:t>city</w:t>
      </w:r>
      <w:r w:rsidRPr="00304498">
        <w:rPr>
          <w:spacing w:val="-4"/>
          <w:sz w:val="20"/>
          <w:szCs w:val="20"/>
        </w:rPr>
        <w:t xml:space="preserve"> </w:t>
      </w:r>
      <w:r w:rsidRPr="00304498">
        <w:rPr>
          <w:sz w:val="20"/>
          <w:szCs w:val="20"/>
        </w:rPr>
        <w:t>code)</w:t>
      </w:r>
    </w:p>
    <w:p w14:paraId="7C7CE633" w14:textId="77777777" w:rsidR="00340F7B" w:rsidRPr="00304498" w:rsidRDefault="00340F7B">
      <w:pPr>
        <w:pStyle w:val="BodyText"/>
        <w:kinsoku w:val="0"/>
        <w:overflowPunct w:val="0"/>
        <w:spacing w:before="11"/>
        <w:ind w:left="0"/>
        <w:rPr>
          <w:sz w:val="20"/>
          <w:szCs w:val="20"/>
          <w:highlight w:val="yellow"/>
        </w:rPr>
      </w:pPr>
    </w:p>
    <w:p w14:paraId="5E982F5B" w14:textId="77777777" w:rsidR="00340F7B" w:rsidRPr="00304498" w:rsidRDefault="00737B0D">
      <w:pPr>
        <w:pStyle w:val="Heading3"/>
        <w:kinsoku w:val="0"/>
        <w:overflowPunct w:val="0"/>
        <w:spacing w:before="0"/>
        <w:ind w:left="100"/>
        <w:rPr>
          <w:b w:val="0"/>
          <w:bCs w:val="0"/>
          <w:sz w:val="20"/>
          <w:szCs w:val="20"/>
        </w:rPr>
      </w:pPr>
      <w:r w:rsidRPr="00304498">
        <w:rPr>
          <w:spacing w:val="-2"/>
          <w:sz w:val="20"/>
          <w:szCs w:val="20"/>
        </w:rPr>
        <w:t>EDUCATION/PROFESSIONAL</w:t>
      </w:r>
      <w:r w:rsidRPr="00304498">
        <w:rPr>
          <w:spacing w:val="2"/>
          <w:sz w:val="20"/>
          <w:szCs w:val="20"/>
        </w:rPr>
        <w:t xml:space="preserve"> </w:t>
      </w:r>
      <w:r w:rsidRPr="00304498">
        <w:rPr>
          <w:spacing w:val="-2"/>
          <w:sz w:val="20"/>
          <w:szCs w:val="20"/>
        </w:rPr>
        <w:t>INFORMATION</w:t>
      </w:r>
    </w:p>
    <w:p w14:paraId="0F5DA794" w14:textId="77777777" w:rsidR="00340F7B" w:rsidRPr="00304498" w:rsidRDefault="00340F7B">
      <w:pPr>
        <w:pStyle w:val="BodyText"/>
        <w:kinsoku w:val="0"/>
        <w:overflowPunct w:val="0"/>
        <w:spacing w:before="11"/>
        <w:ind w:left="0"/>
        <w:rPr>
          <w:b/>
          <w:bCs/>
          <w:sz w:val="20"/>
          <w:szCs w:val="20"/>
        </w:rPr>
      </w:pPr>
    </w:p>
    <w:p w14:paraId="16F2935D" w14:textId="0D7C6FBC" w:rsidR="00340F7B" w:rsidRPr="00304498" w:rsidRDefault="00737B0D">
      <w:pPr>
        <w:pStyle w:val="BodyText"/>
        <w:tabs>
          <w:tab w:val="left" w:pos="4735"/>
          <w:tab w:val="left" w:pos="9488"/>
        </w:tabs>
        <w:kinsoku w:val="0"/>
        <w:overflowPunct w:val="0"/>
        <w:spacing w:before="0"/>
        <w:ind w:left="100"/>
        <w:rPr>
          <w:sz w:val="20"/>
          <w:szCs w:val="20"/>
          <w:highlight w:val="yellow"/>
        </w:rPr>
      </w:pPr>
      <w:r w:rsidRPr="00304498">
        <w:rPr>
          <w:spacing w:val="-1"/>
          <w:sz w:val="20"/>
          <w:szCs w:val="20"/>
        </w:rPr>
        <w:t>Medical</w:t>
      </w:r>
      <w:r w:rsidRPr="00304498">
        <w:rPr>
          <w:spacing w:val="-3"/>
          <w:sz w:val="20"/>
          <w:szCs w:val="20"/>
        </w:rPr>
        <w:t xml:space="preserve"> </w:t>
      </w:r>
      <w:r w:rsidRPr="00304498">
        <w:rPr>
          <w:spacing w:val="-1"/>
          <w:sz w:val="20"/>
          <w:szCs w:val="20"/>
        </w:rPr>
        <w:t>School:</w:t>
      </w:r>
      <w:r w:rsidRPr="00304498">
        <w:rPr>
          <w:spacing w:val="-1"/>
          <w:sz w:val="20"/>
          <w:szCs w:val="20"/>
          <w:u w:val="single"/>
        </w:rPr>
        <w:tab/>
      </w:r>
      <w:r w:rsidR="000253E6" w:rsidRPr="00304498">
        <w:rPr>
          <w:spacing w:val="-1"/>
          <w:sz w:val="20"/>
          <w:szCs w:val="20"/>
          <w:u w:val="single"/>
        </w:rPr>
        <w:t xml:space="preserve"> </w:t>
      </w:r>
      <w:r w:rsidR="000253E6" w:rsidRPr="00304498">
        <w:rPr>
          <w:spacing w:val="-1"/>
          <w:sz w:val="20"/>
          <w:szCs w:val="20"/>
        </w:rPr>
        <w:t xml:space="preserve">Expected </w:t>
      </w:r>
      <w:r w:rsidRPr="00304498">
        <w:rPr>
          <w:spacing w:val="-1"/>
          <w:sz w:val="20"/>
          <w:szCs w:val="20"/>
        </w:rPr>
        <w:t>Graduation</w:t>
      </w:r>
      <w:r w:rsidRPr="00304498">
        <w:rPr>
          <w:sz w:val="20"/>
          <w:szCs w:val="20"/>
        </w:rPr>
        <w:t xml:space="preserve"> </w:t>
      </w:r>
      <w:r w:rsidRPr="00304498">
        <w:rPr>
          <w:spacing w:val="-1"/>
          <w:sz w:val="20"/>
          <w:szCs w:val="20"/>
        </w:rPr>
        <w:t>Year:</w:t>
      </w:r>
      <w:r w:rsidRPr="00304498">
        <w:rPr>
          <w:spacing w:val="-2"/>
          <w:sz w:val="20"/>
          <w:szCs w:val="20"/>
        </w:rPr>
        <w:t xml:space="preserve"> </w:t>
      </w:r>
      <w:r w:rsidRPr="00304498">
        <w:rPr>
          <w:sz w:val="20"/>
          <w:szCs w:val="20"/>
          <w:u w:val="single"/>
        </w:rPr>
        <w:t xml:space="preserve"> </w:t>
      </w:r>
      <w:r w:rsidRPr="00304498">
        <w:rPr>
          <w:sz w:val="20"/>
          <w:szCs w:val="20"/>
          <w:u w:val="single"/>
        </w:rPr>
        <w:tab/>
      </w:r>
    </w:p>
    <w:p w14:paraId="730C0BE8" w14:textId="77777777" w:rsidR="00340F7B" w:rsidRPr="00304498" w:rsidRDefault="00340F7B">
      <w:pPr>
        <w:pStyle w:val="BodyText"/>
        <w:kinsoku w:val="0"/>
        <w:overflowPunct w:val="0"/>
        <w:spacing w:before="6"/>
        <w:ind w:left="0"/>
        <w:rPr>
          <w:sz w:val="20"/>
          <w:szCs w:val="20"/>
          <w:highlight w:val="yellow"/>
        </w:rPr>
      </w:pPr>
    </w:p>
    <w:p w14:paraId="28FC26AB" w14:textId="787E12D6" w:rsidR="00340F7B" w:rsidRPr="00304498" w:rsidRDefault="000253E6">
      <w:pPr>
        <w:pStyle w:val="Heading3"/>
        <w:kinsoku w:val="0"/>
        <w:overflowPunct w:val="0"/>
        <w:spacing w:line="240" w:lineRule="exact"/>
        <w:ind w:left="100"/>
        <w:rPr>
          <w:b w:val="0"/>
          <w:bCs w:val="0"/>
          <w:sz w:val="20"/>
          <w:szCs w:val="20"/>
        </w:rPr>
      </w:pPr>
      <w:r w:rsidRPr="00304498">
        <w:rPr>
          <w:spacing w:val="-2"/>
          <w:sz w:val="20"/>
          <w:szCs w:val="20"/>
        </w:rPr>
        <w:t>STUDENT</w:t>
      </w:r>
      <w:r w:rsidR="00737B0D" w:rsidRPr="00304498">
        <w:rPr>
          <w:spacing w:val="1"/>
          <w:sz w:val="20"/>
          <w:szCs w:val="20"/>
        </w:rPr>
        <w:t xml:space="preserve"> </w:t>
      </w:r>
      <w:r w:rsidR="00737B0D" w:rsidRPr="00304498">
        <w:rPr>
          <w:spacing w:val="-2"/>
          <w:sz w:val="20"/>
          <w:szCs w:val="20"/>
        </w:rPr>
        <w:t>PREFERENCES</w:t>
      </w:r>
      <w:r w:rsidR="00D06005" w:rsidRPr="00304498">
        <w:rPr>
          <w:spacing w:val="-2"/>
          <w:sz w:val="20"/>
          <w:szCs w:val="20"/>
        </w:rPr>
        <w:t xml:space="preserve"> - OPTIONAL</w:t>
      </w:r>
    </w:p>
    <w:p w14:paraId="6C6428B6" w14:textId="17FF4238" w:rsidR="00340F7B" w:rsidRPr="00304498" w:rsidRDefault="00737B0D">
      <w:pPr>
        <w:pStyle w:val="BodyText"/>
        <w:kinsoku w:val="0"/>
        <w:overflowPunct w:val="0"/>
        <w:spacing w:before="0" w:line="459" w:lineRule="exact"/>
        <w:ind w:left="100"/>
        <w:rPr>
          <w:spacing w:val="-1"/>
          <w:sz w:val="20"/>
          <w:szCs w:val="20"/>
        </w:rPr>
      </w:pPr>
      <w:r w:rsidRPr="00304498">
        <w:rPr>
          <w:spacing w:val="-1"/>
          <w:sz w:val="20"/>
          <w:szCs w:val="20"/>
        </w:rPr>
        <w:t xml:space="preserve">Area </w:t>
      </w:r>
      <w:r w:rsidRPr="00304498">
        <w:rPr>
          <w:spacing w:val="-2"/>
          <w:sz w:val="20"/>
          <w:szCs w:val="20"/>
        </w:rPr>
        <w:t>of</w:t>
      </w:r>
      <w:r w:rsidRPr="00304498">
        <w:rPr>
          <w:sz w:val="20"/>
          <w:szCs w:val="20"/>
        </w:rPr>
        <w:t xml:space="preserve"> </w:t>
      </w:r>
      <w:r w:rsidRPr="00304498">
        <w:rPr>
          <w:spacing w:val="-1"/>
          <w:sz w:val="20"/>
          <w:szCs w:val="20"/>
        </w:rPr>
        <w:t>Interest:</w:t>
      </w:r>
      <w:r w:rsidRPr="00304498">
        <w:rPr>
          <w:sz w:val="20"/>
          <w:szCs w:val="20"/>
        </w:rPr>
        <w:t xml:space="preserve"> </w:t>
      </w:r>
      <w:r w:rsidRPr="00304498">
        <w:rPr>
          <w:spacing w:val="49"/>
          <w:sz w:val="20"/>
          <w:szCs w:val="20"/>
        </w:rPr>
        <w:t xml:space="preserve"> </w:t>
      </w:r>
      <w:r w:rsidRPr="00304498">
        <w:rPr>
          <w:sz w:val="20"/>
          <w:szCs w:val="20"/>
        </w:rPr>
        <w:t>□</w:t>
      </w:r>
      <w:r w:rsidRPr="00304498">
        <w:rPr>
          <w:spacing w:val="-1"/>
          <w:sz w:val="20"/>
          <w:szCs w:val="20"/>
        </w:rPr>
        <w:t>Cornea</w:t>
      </w:r>
      <w:r w:rsidRPr="00304498">
        <w:rPr>
          <w:sz w:val="20"/>
          <w:szCs w:val="20"/>
        </w:rPr>
        <w:t xml:space="preserve"> </w:t>
      </w:r>
      <w:r w:rsidRPr="00304498">
        <w:rPr>
          <w:spacing w:val="57"/>
          <w:sz w:val="20"/>
          <w:szCs w:val="20"/>
        </w:rPr>
        <w:t xml:space="preserve"> </w:t>
      </w:r>
      <w:r w:rsidR="000253E6" w:rsidRPr="00304498">
        <w:rPr>
          <w:spacing w:val="57"/>
          <w:sz w:val="20"/>
          <w:szCs w:val="20"/>
        </w:rPr>
        <w:t xml:space="preserve">  </w:t>
      </w:r>
      <w:r w:rsidRPr="00304498">
        <w:rPr>
          <w:sz w:val="20"/>
          <w:szCs w:val="20"/>
        </w:rPr>
        <w:t>□</w:t>
      </w:r>
      <w:r w:rsidRPr="00304498">
        <w:rPr>
          <w:spacing w:val="-1"/>
          <w:sz w:val="20"/>
          <w:szCs w:val="20"/>
        </w:rPr>
        <w:t>Glaucoma</w:t>
      </w:r>
      <w:r w:rsidR="000253E6" w:rsidRPr="00304498">
        <w:rPr>
          <w:spacing w:val="-1"/>
          <w:sz w:val="20"/>
          <w:szCs w:val="20"/>
        </w:rPr>
        <w:t xml:space="preserve"> </w:t>
      </w:r>
      <w:r w:rsidRPr="00304498">
        <w:rPr>
          <w:spacing w:val="-1"/>
          <w:sz w:val="20"/>
          <w:szCs w:val="20"/>
        </w:rPr>
        <w:t xml:space="preserve"> </w:t>
      </w:r>
      <w:r w:rsidR="000253E6" w:rsidRPr="00304498">
        <w:rPr>
          <w:spacing w:val="-1"/>
          <w:sz w:val="20"/>
          <w:szCs w:val="20"/>
        </w:rPr>
        <w:t xml:space="preserve"> </w:t>
      </w:r>
      <w:r w:rsidRPr="00304498">
        <w:rPr>
          <w:sz w:val="20"/>
          <w:szCs w:val="20"/>
        </w:rPr>
        <w:t>□</w:t>
      </w:r>
      <w:r w:rsidRPr="00304498">
        <w:rPr>
          <w:spacing w:val="-1"/>
          <w:sz w:val="20"/>
          <w:szCs w:val="20"/>
        </w:rPr>
        <w:t>Neuro-Ophthalmology</w:t>
      </w:r>
      <w:r w:rsidRPr="00304498">
        <w:rPr>
          <w:sz w:val="20"/>
          <w:szCs w:val="20"/>
        </w:rPr>
        <w:t xml:space="preserve"> </w:t>
      </w:r>
      <w:r w:rsidR="000253E6" w:rsidRPr="00304498">
        <w:rPr>
          <w:sz w:val="20"/>
          <w:szCs w:val="20"/>
        </w:rPr>
        <w:t xml:space="preserve"> </w:t>
      </w:r>
      <w:r w:rsidRPr="00304498">
        <w:rPr>
          <w:spacing w:val="54"/>
          <w:sz w:val="20"/>
          <w:szCs w:val="20"/>
        </w:rPr>
        <w:t xml:space="preserve"> </w:t>
      </w:r>
      <w:r w:rsidRPr="00304498">
        <w:rPr>
          <w:sz w:val="20"/>
          <w:szCs w:val="20"/>
        </w:rPr>
        <w:t>□</w:t>
      </w:r>
      <w:proofErr w:type="spellStart"/>
      <w:r w:rsidRPr="00304498">
        <w:rPr>
          <w:spacing w:val="-1"/>
          <w:sz w:val="20"/>
          <w:szCs w:val="20"/>
        </w:rPr>
        <w:t>Oculoplastics</w:t>
      </w:r>
      <w:proofErr w:type="spellEnd"/>
    </w:p>
    <w:p w14:paraId="597ACFF7" w14:textId="60480B23" w:rsidR="00340F7B" w:rsidRPr="00304498" w:rsidRDefault="000253E6" w:rsidP="000253E6">
      <w:pPr>
        <w:pStyle w:val="BodyText"/>
        <w:tabs>
          <w:tab w:val="left" w:pos="2114"/>
        </w:tabs>
        <w:kinsoku w:val="0"/>
        <w:overflowPunct w:val="0"/>
        <w:spacing w:before="1" w:line="366" w:lineRule="auto"/>
        <w:ind w:left="1761" w:right="3983"/>
        <w:rPr>
          <w:spacing w:val="-1"/>
          <w:sz w:val="20"/>
          <w:szCs w:val="20"/>
          <w:highlight w:val="yellow"/>
        </w:rPr>
      </w:pPr>
      <w:r w:rsidRPr="00304498">
        <w:rPr>
          <w:sz w:val="20"/>
          <w:szCs w:val="20"/>
        </w:rPr>
        <w:t>□</w:t>
      </w:r>
      <w:r w:rsidR="00737B0D" w:rsidRPr="00304498">
        <w:rPr>
          <w:spacing w:val="-1"/>
          <w:sz w:val="20"/>
          <w:szCs w:val="20"/>
        </w:rPr>
        <w:t>Pathology</w:t>
      </w:r>
      <w:r w:rsidR="00737B0D" w:rsidRPr="00304498">
        <w:rPr>
          <w:sz w:val="20"/>
          <w:szCs w:val="20"/>
        </w:rPr>
        <w:t xml:space="preserve"> </w:t>
      </w:r>
      <w:r w:rsidRPr="00304498">
        <w:rPr>
          <w:sz w:val="20"/>
          <w:szCs w:val="20"/>
        </w:rPr>
        <w:t xml:space="preserve">  </w:t>
      </w:r>
      <w:r w:rsidR="00737B0D" w:rsidRPr="00304498">
        <w:rPr>
          <w:sz w:val="20"/>
          <w:szCs w:val="20"/>
        </w:rPr>
        <w:t>□</w:t>
      </w:r>
      <w:r w:rsidR="00737B0D" w:rsidRPr="00304498">
        <w:rPr>
          <w:spacing w:val="-1"/>
          <w:sz w:val="20"/>
          <w:szCs w:val="20"/>
        </w:rPr>
        <w:t>Pediatrics</w:t>
      </w:r>
      <w:r w:rsidR="00737B0D" w:rsidRPr="00304498">
        <w:rPr>
          <w:sz w:val="20"/>
          <w:szCs w:val="20"/>
        </w:rPr>
        <w:t xml:space="preserve"> </w:t>
      </w:r>
      <w:r w:rsidR="00737B0D" w:rsidRPr="00304498">
        <w:rPr>
          <w:spacing w:val="56"/>
          <w:sz w:val="20"/>
          <w:szCs w:val="20"/>
        </w:rPr>
        <w:t xml:space="preserve"> </w:t>
      </w:r>
      <w:r w:rsidRPr="00304498">
        <w:rPr>
          <w:spacing w:val="56"/>
          <w:sz w:val="20"/>
          <w:szCs w:val="20"/>
        </w:rPr>
        <w:t xml:space="preserve"> </w:t>
      </w:r>
      <w:r w:rsidR="00737B0D" w:rsidRPr="00304498">
        <w:rPr>
          <w:sz w:val="20"/>
          <w:szCs w:val="20"/>
        </w:rPr>
        <w:t>□</w:t>
      </w:r>
      <w:r w:rsidR="00737B0D" w:rsidRPr="00304498">
        <w:rPr>
          <w:spacing w:val="-1"/>
          <w:sz w:val="20"/>
          <w:szCs w:val="20"/>
        </w:rPr>
        <w:t>Retina</w:t>
      </w:r>
    </w:p>
    <w:p w14:paraId="57892EB1" w14:textId="72310C02" w:rsidR="000D60AA" w:rsidRPr="00304498" w:rsidRDefault="000D60AA" w:rsidP="000D60AA">
      <w:pPr>
        <w:pStyle w:val="BodyText"/>
        <w:tabs>
          <w:tab w:val="left" w:pos="2114"/>
        </w:tabs>
        <w:kinsoku w:val="0"/>
        <w:overflowPunct w:val="0"/>
        <w:spacing w:before="1" w:line="366" w:lineRule="auto"/>
        <w:ind w:left="0" w:right="3983"/>
        <w:rPr>
          <w:b/>
          <w:bCs/>
          <w:spacing w:val="-1"/>
          <w:sz w:val="20"/>
          <w:szCs w:val="20"/>
        </w:rPr>
        <w:sectPr w:rsidR="000D60AA" w:rsidRPr="00304498" w:rsidSect="00A3626C">
          <w:type w:val="continuous"/>
          <w:pgSz w:w="12240" w:h="15840"/>
          <w:pgMar w:top="920" w:right="1280" w:bottom="280" w:left="1340" w:header="720" w:footer="720" w:gutter="0"/>
          <w:cols w:space="720" w:equalWidth="0">
            <w:col w:w="9620"/>
          </w:cols>
          <w:noEndnote/>
        </w:sectPr>
      </w:pPr>
      <w:r w:rsidRPr="00304498">
        <w:rPr>
          <w:b/>
          <w:bCs/>
          <w:spacing w:val="-1"/>
          <w:sz w:val="20"/>
          <w:szCs w:val="20"/>
        </w:rPr>
        <w:t>Please</w:t>
      </w:r>
      <w:r w:rsidRPr="00304498">
        <w:rPr>
          <w:b/>
          <w:bCs/>
          <w:sz w:val="20"/>
          <w:szCs w:val="20"/>
        </w:rPr>
        <w:t xml:space="preserve"> </w:t>
      </w:r>
      <w:r w:rsidRPr="00304498">
        <w:rPr>
          <w:b/>
          <w:bCs/>
          <w:spacing w:val="-1"/>
          <w:sz w:val="20"/>
          <w:szCs w:val="20"/>
        </w:rPr>
        <w:t>provide preferred date ranges for</w:t>
      </w:r>
      <w:r w:rsidRPr="00304498">
        <w:rPr>
          <w:b/>
          <w:bCs/>
          <w:spacing w:val="-2"/>
          <w:sz w:val="20"/>
          <w:szCs w:val="20"/>
        </w:rPr>
        <w:t xml:space="preserve"> our </w:t>
      </w:r>
      <w:r w:rsidRPr="00304498">
        <w:rPr>
          <w:b/>
          <w:bCs/>
          <w:spacing w:val="-1"/>
          <w:sz w:val="20"/>
          <w:szCs w:val="20"/>
        </w:rPr>
        <w:t>visit</w:t>
      </w:r>
    </w:p>
    <w:p w14:paraId="44D10EB9" w14:textId="77777777" w:rsidR="00340F7B" w:rsidRPr="00304498" w:rsidRDefault="00737B0D">
      <w:pPr>
        <w:pStyle w:val="BodyText"/>
        <w:numPr>
          <w:ilvl w:val="0"/>
          <w:numId w:val="4"/>
        </w:numPr>
        <w:tabs>
          <w:tab w:val="left" w:pos="1042"/>
          <w:tab w:val="left" w:pos="2732"/>
          <w:tab w:val="left" w:pos="4660"/>
        </w:tabs>
        <w:kinsoku w:val="0"/>
        <w:overflowPunct w:val="0"/>
        <w:spacing w:before="117"/>
        <w:rPr>
          <w:sz w:val="20"/>
          <w:szCs w:val="20"/>
        </w:rPr>
      </w:pPr>
      <w:r w:rsidRPr="00304498">
        <w:rPr>
          <w:sz w:val="20"/>
          <w:szCs w:val="20"/>
          <w:u w:val="single"/>
        </w:rPr>
        <w:t xml:space="preserve"> </w:t>
      </w:r>
      <w:r w:rsidRPr="00304498">
        <w:rPr>
          <w:sz w:val="20"/>
          <w:szCs w:val="20"/>
          <w:u w:val="single"/>
        </w:rPr>
        <w:tab/>
      </w:r>
      <w:r w:rsidRPr="00304498">
        <w:rPr>
          <w:spacing w:val="-1"/>
          <w:sz w:val="20"/>
          <w:szCs w:val="20"/>
        </w:rPr>
        <w:t xml:space="preserve">to </w:t>
      </w:r>
      <w:r w:rsidRPr="00304498">
        <w:rPr>
          <w:sz w:val="20"/>
          <w:szCs w:val="20"/>
          <w:u w:val="single"/>
        </w:rPr>
        <w:t xml:space="preserve"> </w:t>
      </w:r>
      <w:r w:rsidRPr="00304498">
        <w:rPr>
          <w:sz w:val="20"/>
          <w:szCs w:val="20"/>
          <w:u w:val="single"/>
        </w:rPr>
        <w:tab/>
      </w:r>
    </w:p>
    <w:p w14:paraId="232EA18E" w14:textId="77777777" w:rsidR="00340F7B" w:rsidRPr="00304498" w:rsidRDefault="00737B0D">
      <w:pPr>
        <w:pStyle w:val="BodyText"/>
        <w:numPr>
          <w:ilvl w:val="0"/>
          <w:numId w:val="4"/>
        </w:numPr>
        <w:tabs>
          <w:tab w:val="left" w:pos="486"/>
          <w:tab w:val="left" w:pos="2180"/>
          <w:tab w:val="left" w:pos="4107"/>
        </w:tabs>
        <w:kinsoku w:val="0"/>
        <w:overflowPunct w:val="0"/>
        <w:spacing w:before="117"/>
        <w:ind w:left="485"/>
        <w:rPr>
          <w:sz w:val="20"/>
          <w:szCs w:val="20"/>
        </w:rPr>
      </w:pPr>
      <w:r w:rsidRPr="00304498">
        <w:rPr>
          <w:sz w:val="20"/>
          <w:szCs w:val="20"/>
          <w:u w:val="single"/>
        </w:rPr>
        <w:br w:type="column"/>
      </w:r>
      <w:r w:rsidRPr="00304498">
        <w:rPr>
          <w:sz w:val="20"/>
          <w:szCs w:val="20"/>
          <w:u w:val="single"/>
        </w:rPr>
        <w:t xml:space="preserve"> </w:t>
      </w:r>
      <w:r w:rsidRPr="00304498">
        <w:rPr>
          <w:sz w:val="20"/>
          <w:szCs w:val="20"/>
          <w:u w:val="single"/>
        </w:rPr>
        <w:tab/>
      </w:r>
      <w:r w:rsidRPr="00304498">
        <w:rPr>
          <w:spacing w:val="-1"/>
          <w:sz w:val="20"/>
          <w:szCs w:val="20"/>
        </w:rPr>
        <w:t xml:space="preserve">to </w:t>
      </w:r>
      <w:r w:rsidRPr="00304498">
        <w:rPr>
          <w:sz w:val="20"/>
          <w:szCs w:val="20"/>
          <w:u w:val="single"/>
        </w:rPr>
        <w:t xml:space="preserve"> </w:t>
      </w:r>
      <w:r w:rsidRPr="00304498">
        <w:rPr>
          <w:sz w:val="20"/>
          <w:szCs w:val="20"/>
          <w:u w:val="single"/>
        </w:rPr>
        <w:tab/>
      </w:r>
    </w:p>
    <w:p w14:paraId="4EF88FF7" w14:textId="77777777" w:rsidR="00340F7B" w:rsidRPr="00D06005" w:rsidRDefault="00340F7B" w:rsidP="00304498">
      <w:pPr>
        <w:pStyle w:val="BodyText"/>
        <w:tabs>
          <w:tab w:val="left" w:pos="486"/>
          <w:tab w:val="left" w:pos="2180"/>
          <w:tab w:val="left" w:pos="4107"/>
        </w:tabs>
        <w:kinsoku w:val="0"/>
        <w:overflowPunct w:val="0"/>
        <w:spacing w:before="117"/>
        <w:ind w:left="0"/>
        <w:sectPr w:rsidR="00340F7B" w:rsidRPr="00D06005" w:rsidSect="00A3626C">
          <w:type w:val="continuous"/>
          <w:pgSz w:w="12240" w:h="15840"/>
          <w:pgMar w:top="920" w:right="1280" w:bottom="280" w:left="1340" w:header="720" w:footer="720" w:gutter="0"/>
          <w:cols w:num="2" w:space="720" w:equalWidth="0">
            <w:col w:w="4661" w:space="40"/>
            <w:col w:w="4919"/>
          </w:cols>
          <w:noEndnote/>
        </w:sectPr>
      </w:pPr>
    </w:p>
    <w:p w14:paraId="53DC3AF9" w14:textId="77777777" w:rsidR="00340F7B" w:rsidRPr="00D06005" w:rsidRDefault="00737B0D" w:rsidP="003A3654">
      <w:pPr>
        <w:pStyle w:val="Heading3"/>
        <w:kinsoku w:val="0"/>
        <w:overflowPunct w:val="0"/>
        <w:ind w:left="0"/>
        <w:rPr>
          <w:b w:val="0"/>
          <w:bCs w:val="0"/>
        </w:rPr>
      </w:pPr>
      <w:r w:rsidRPr="00D06005">
        <w:rPr>
          <w:spacing w:val="-1"/>
        </w:rPr>
        <w:lastRenderedPageBreak/>
        <w:t>Required</w:t>
      </w:r>
      <w:r w:rsidRPr="00D06005">
        <w:rPr>
          <w:spacing w:val="2"/>
        </w:rPr>
        <w:t xml:space="preserve"> </w:t>
      </w:r>
      <w:r w:rsidRPr="00D06005">
        <w:rPr>
          <w:spacing w:val="-1"/>
        </w:rPr>
        <w:t>Attachments:</w:t>
      </w:r>
    </w:p>
    <w:p w14:paraId="42CF3314" w14:textId="3A00A9B7" w:rsidR="00340F7B" w:rsidRDefault="00737B0D">
      <w:pPr>
        <w:pStyle w:val="BodyText"/>
        <w:numPr>
          <w:ilvl w:val="1"/>
          <w:numId w:val="4"/>
        </w:numPr>
        <w:tabs>
          <w:tab w:val="left" w:pos="1901"/>
        </w:tabs>
        <w:kinsoku w:val="0"/>
        <w:overflowPunct w:val="0"/>
        <w:spacing w:before="2" w:line="322" w:lineRule="exact"/>
        <w:rPr>
          <w:sz w:val="20"/>
          <w:szCs w:val="20"/>
        </w:rPr>
      </w:pPr>
      <w:r w:rsidRPr="00D06005">
        <w:rPr>
          <w:spacing w:val="-1"/>
          <w:sz w:val="20"/>
          <w:szCs w:val="20"/>
        </w:rPr>
        <w:t>Curriculum</w:t>
      </w:r>
      <w:r w:rsidRPr="00D06005">
        <w:rPr>
          <w:spacing w:val="-11"/>
          <w:sz w:val="20"/>
          <w:szCs w:val="20"/>
        </w:rPr>
        <w:t xml:space="preserve"> </w:t>
      </w:r>
      <w:r w:rsidRPr="00D06005">
        <w:rPr>
          <w:sz w:val="20"/>
          <w:szCs w:val="20"/>
        </w:rPr>
        <w:t>vitae</w:t>
      </w:r>
    </w:p>
    <w:p w14:paraId="7AB88066" w14:textId="5327EBC2" w:rsidR="003A3654" w:rsidRPr="00D06005" w:rsidRDefault="003A3654">
      <w:pPr>
        <w:pStyle w:val="BodyText"/>
        <w:numPr>
          <w:ilvl w:val="1"/>
          <w:numId w:val="4"/>
        </w:numPr>
        <w:tabs>
          <w:tab w:val="left" w:pos="1901"/>
        </w:tabs>
        <w:kinsoku w:val="0"/>
        <w:overflowPunct w:val="0"/>
        <w:spacing w:before="2" w:line="322" w:lineRule="exact"/>
        <w:rPr>
          <w:sz w:val="20"/>
          <w:szCs w:val="20"/>
        </w:rPr>
      </w:pPr>
      <w:r w:rsidRPr="11E2D21D">
        <w:rPr>
          <w:sz w:val="20"/>
          <w:szCs w:val="20"/>
        </w:rPr>
        <w:t xml:space="preserve">Personal statement: describe your path to ophthalmology, career aspirations in this field, and how you envision this program helping </w:t>
      </w:r>
      <w:proofErr w:type="gramStart"/>
      <w:r w:rsidRPr="11E2D21D">
        <w:rPr>
          <w:sz w:val="20"/>
          <w:szCs w:val="20"/>
        </w:rPr>
        <w:t>you</w:t>
      </w:r>
      <w:proofErr w:type="gramEnd"/>
    </w:p>
    <w:p w14:paraId="72E18652" w14:textId="06194E9D" w:rsidR="00D06005" w:rsidRPr="003A3654" w:rsidRDefault="003A3654" w:rsidP="003A3654">
      <w:pPr>
        <w:pStyle w:val="ListParagraph"/>
        <w:numPr>
          <w:ilvl w:val="1"/>
          <w:numId w:val="4"/>
        </w:numPr>
        <w:rPr>
          <w:rFonts w:ascii="Arial" w:hAnsi="Arial" w:cs="Arial"/>
          <w:sz w:val="20"/>
          <w:szCs w:val="20"/>
        </w:rPr>
      </w:pPr>
      <w:r>
        <w:rPr>
          <w:rFonts w:ascii="Arial" w:hAnsi="Arial" w:cs="Arial"/>
          <w:sz w:val="20"/>
          <w:szCs w:val="20"/>
        </w:rPr>
        <w:t>If applicable, p</w:t>
      </w:r>
      <w:r w:rsidR="000D60AA" w:rsidRPr="00D06005">
        <w:rPr>
          <w:rFonts w:ascii="Arial" w:hAnsi="Arial" w:cs="Arial"/>
          <w:sz w:val="20"/>
          <w:szCs w:val="20"/>
        </w:rPr>
        <w:t xml:space="preserve">roof of </w:t>
      </w:r>
      <w:r w:rsidR="00D06005" w:rsidRPr="00D06005">
        <w:rPr>
          <w:rFonts w:ascii="Arial" w:hAnsi="Arial" w:cs="Arial"/>
          <w:sz w:val="20"/>
          <w:szCs w:val="20"/>
        </w:rPr>
        <w:t xml:space="preserve">eligibility to the </w:t>
      </w:r>
      <w:r w:rsidR="00D9259C">
        <w:rPr>
          <w:rFonts w:ascii="Arial" w:hAnsi="Arial" w:cs="Arial"/>
          <w:sz w:val="20"/>
          <w:szCs w:val="20"/>
        </w:rPr>
        <w:t xml:space="preserve">AAMC </w:t>
      </w:r>
      <w:r w:rsidR="00D06005" w:rsidRPr="00D06005">
        <w:rPr>
          <w:rFonts w:ascii="Arial" w:hAnsi="Arial" w:cs="Arial"/>
          <w:sz w:val="20"/>
          <w:szCs w:val="20"/>
        </w:rPr>
        <w:t>Fee Assistance Program (</w:t>
      </w:r>
      <w:proofErr w:type="spellStart"/>
      <w:r>
        <w:rPr>
          <w:rFonts w:ascii="Arial" w:hAnsi="Arial" w:cs="Arial"/>
          <w:sz w:val="20"/>
          <w:szCs w:val="20"/>
        </w:rPr>
        <w:t>eg.</w:t>
      </w:r>
      <w:proofErr w:type="spellEnd"/>
      <w:r>
        <w:rPr>
          <w:rFonts w:ascii="Arial" w:hAnsi="Arial" w:cs="Arial"/>
          <w:sz w:val="20"/>
          <w:szCs w:val="20"/>
        </w:rPr>
        <w:t xml:space="preserve"> </w:t>
      </w:r>
      <w:r w:rsidR="00D06005" w:rsidRPr="00D06005">
        <w:rPr>
          <w:rFonts w:ascii="Arial" w:hAnsi="Arial" w:cs="Arial"/>
          <w:sz w:val="20"/>
          <w:szCs w:val="20"/>
        </w:rPr>
        <w:t xml:space="preserve">Approval Email) </w:t>
      </w:r>
    </w:p>
    <w:p w14:paraId="77221DE3" w14:textId="77777777" w:rsidR="00D06005" w:rsidRPr="00D06005" w:rsidRDefault="00D06005" w:rsidP="00D06005">
      <w:pPr>
        <w:pStyle w:val="BodyText"/>
        <w:tabs>
          <w:tab w:val="left" w:pos="1901"/>
        </w:tabs>
        <w:kinsoku w:val="0"/>
        <w:overflowPunct w:val="0"/>
        <w:spacing w:before="0"/>
        <w:ind w:left="1900"/>
        <w:rPr>
          <w:sz w:val="20"/>
          <w:szCs w:val="20"/>
          <w:highlight w:val="yellow"/>
        </w:rPr>
      </w:pPr>
    </w:p>
    <w:p w14:paraId="0A037E1A" w14:textId="4BC3DDF4" w:rsidR="00340F7B" w:rsidRPr="00983BD1" w:rsidRDefault="00737B0D" w:rsidP="003A3654">
      <w:pPr>
        <w:pStyle w:val="BodyText"/>
        <w:kinsoku w:val="0"/>
        <w:overflowPunct w:val="0"/>
        <w:spacing w:before="244"/>
        <w:ind w:left="232"/>
        <w:jc w:val="center"/>
        <w:rPr>
          <w:sz w:val="20"/>
          <w:szCs w:val="20"/>
          <w:highlight w:val="yellow"/>
        </w:rPr>
      </w:pPr>
      <w:r w:rsidRPr="00D06005">
        <w:rPr>
          <w:spacing w:val="-1"/>
          <w:sz w:val="18"/>
          <w:szCs w:val="18"/>
          <w:u w:val="single"/>
        </w:rPr>
        <w:t>*Bascom</w:t>
      </w:r>
      <w:r w:rsidRPr="00D06005">
        <w:rPr>
          <w:spacing w:val="1"/>
          <w:sz w:val="18"/>
          <w:szCs w:val="18"/>
          <w:u w:val="single"/>
        </w:rPr>
        <w:t xml:space="preserve"> </w:t>
      </w:r>
      <w:r w:rsidRPr="00D06005">
        <w:rPr>
          <w:spacing w:val="-1"/>
          <w:sz w:val="18"/>
          <w:szCs w:val="18"/>
          <w:u w:val="single"/>
        </w:rPr>
        <w:t>Palmer</w:t>
      </w:r>
      <w:r w:rsidRPr="00D06005">
        <w:rPr>
          <w:spacing w:val="-3"/>
          <w:sz w:val="18"/>
          <w:szCs w:val="18"/>
          <w:u w:val="single"/>
        </w:rPr>
        <w:t xml:space="preserve"> </w:t>
      </w:r>
      <w:r w:rsidRPr="00D06005">
        <w:rPr>
          <w:spacing w:val="-1"/>
          <w:sz w:val="18"/>
          <w:szCs w:val="18"/>
          <w:u w:val="single"/>
        </w:rPr>
        <w:t>Eye</w:t>
      </w:r>
      <w:r w:rsidRPr="00D06005">
        <w:rPr>
          <w:sz w:val="18"/>
          <w:szCs w:val="18"/>
          <w:u w:val="single"/>
        </w:rPr>
        <w:t xml:space="preserve"> </w:t>
      </w:r>
      <w:r w:rsidRPr="00D06005">
        <w:rPr>
          <w:spacing w:val="-1"/>
          <w:sz w:val="18"/>
          <w:szCs w:val="18"/>
          <w:u w:val="single"/>
        </w:rPr>
        <w:t>Institute</w:t>
      </w:r>
      <w:r w:rsidRPr="00D06005">
        <w:rPr>
          <w:spacing w:val="-2"/>
          <w:sz w:val="18"/>
          <w:szCs w:val="18"/>
          <w:u w:val="single"/>
        </w:rPr>
        <w:t xml:space="preserve"> </w:t>
      </w:r>
      <w:r w:rsidRPr="00D06005">
        <w:rPr>
          <w:sz w:val="18"/>
          <w:szCs w:val="18"/>
          <w:u w:val="single"/>
        </w:rPr>
        <w:t xml:space="preserve">and </w:t>
      </w:r>
      <w:r w:rsidRPr="00D06005">
        <w:rPr>
          <w:spacing w:val="-1"/>
          <w:sz w:val="18"/>
          <w:szCs w:val="18"/>
          <w:u w:val="single"/>
        </w:rPr>
        <w:t xml:space="preserve">University </w:t>
      </w:r>
      <w:r w:rsidRPr="00D06005">
        <w:rPr>
          <w:sz w:val="18"/>
          <w:szCs w:val="18"/>
          <w:u w:val="single"/>
        </w:rPr>
        <w:t>of</w:t>
      </w:r>
      <w:r w:rsidRPr="00D06005">
        <w:rPr>
          <w:spacing w:val="-2"/>
          <w:sz w:val="18"/>
          <w:szCs w:val="18"/>
          <w:u w:val="single"/>
        </w:rPr>
        <w:t xml:space="preserve"> </w:t>
      </w:r>
      <w:r w:rsidRPr="00D06005">
        <w:rPr>
          <w:sz w:val="18"/>
          <w:szCs w:val="18"/>
          <w:u w:val="single"/>
        </w:rPr>
        <w:t xml:space="preserve">Miami </w:t>
      </w:r>
      <w:r w:rsidRPr="00D06005">
        <w:rPr>
          <w:spacing w:val="-1"/>
          <w:sz w:val="18"/>
          <w:szCs w:val="18"/>
          <w:u w:val="single"/>
        </w:rPr>
        <w:t>require</w:t>
      </w:r>
      <w:r w:rsidR="006E7C00" w:rsidRPr="00D06005">
        <w:rPr>
          <w:spacing w:val="-1"/>
          <w:sz w:val="18"/>
          <w:szCs w:val="18"/>
          <w:u w:val="single"/>
        </w:rPr>
        <w:t>s</w:t>
      </w:r>
      <w:r w:rsidRPr="00983BD1">
        <w:rPr>
          <w:spacing w:val="1"/>
          <w:sz w:val="18"/>
          <w:szCs w:val="18"/>
          <w:u w:val="single"/>
        </w:rPr>
        <w:t xml:space="preserve"> </w:t>
      </w:r>
      <w:r w:rsidRPr="00983BD1">
        <w:rPr>
          <w:sz w:val="18"/>
          <w:szCs w:val="18"/>
          <w:u w:val="single"/>
        </w:rPr>
        <w:t>3</w:t>
      </w:r>
      <w:r w:rsidRPr="00983BD1">
        <w:rPr>
          <w:spacing w:val="1"/>
          <w:sz w:val="18"/>
          <w:szCs w:val="18"/>
          <w:u w:val="single"/>
        </w:rPr>
        <w:t xml:space="preserve"> </w:t>
      </w:r>
      <w:r w:rsidRPr="00983BD1">
        <w:rPr>
          <w:spacing w:val="-1"/>
          <w:sz w:val="18"/>
          <w:szCs w:val="18"/>
          <w:u w:val="single"/>
        </w:rPr>
        <w:t>months</w:t>
      </w:r>
      <w:r w:rsidRPr="00983BD1">
        <w:rPr>
          <w:spacing w:val="1"/>
          <w:sz w:val="18"/>
          <w:szCs w:val="18"/>
          <w:u w:val="single"/>
        </w:rPr>
        <w:t xml:space="preserve"> </w:t>
      </w:r>
      <w:r w:rsidRPr="00983BD1">
        <w:rPr>
          <w:spacing w:val="-1"/>
          <w:sz w:val="18"/>
          <w:szCs w:val="18"/>
          <w:u w:val="single"/>
        </w:rPr>
        <w:t>to</w:t>
      </w:r>
      <w:r w:rsidRPr="00983BD1">
        <w:rPr>
          <w:sz w:val="18"/>
          <w:szCs w:val="18"/>
          <w:u w:val="single"/>
        </w:rPr>
        <w:t xml:space="preserve"> </w:t>
      </w:r>
      <w:r w:rsidRPr="00983BD1">
        <w:rPr>
          <w:spacing w:val="-1"/>
          <w:sz w:val="18"/>
          <w:szCs w:val="18"/>
          <w:u w:val="single"/>
        </w:rPr>
        <w:t>process</w:t>
      </w:r>
      <w:r w:rsidRPr="00983BD1">
        <w:rPr>
          <w:spacing w:val="1"/>
          <w:sz w:val="18"/>
          <w:szCs w:val="18"/>
          <w:u w:val="single"/>
        </w:rPr>
        <w:t xml:space="preserve"> </w:t>
      </w:r>
      <w:r w:rsidR="006E7C00" w:rsidRPr="00983BD1">
        <w:rPr>
          <w:spacing w:val="1"/>
          <w:sz w:val="18"/>
          <w:szCs w:val="18"/>
          <w:u w:val="single"/>
        </w:rPr>
        <w:t xml:space="preserve">this </w:t>
      </w:r>
      <w:r w:rsidR="003A3654">
        <w:rPr>
          <w:spacing w:val="-1"/>
          <w:sz w:val="18"/>
          <w:szCs w:val="18"/>
          <w:u w:val="single"/>
        </w:rPr>
        <w:t>application.</w:t>
      </w:r>
    </w:p>
    <w:sectPr w:rsidR="00340F7B" w:rsidRPr="00983BD1" w:rsidSect="00A3626C">
      <w:pgSz w:w="12240" w:h="15840"/>
      <w:pgMar w:top="940" w:right="1280" w:bottom="280" w:left="1340" w:header="720" w:footer="720"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8D0" w14:textId="77777777" w:rsidR="00A3626C" w:rsidRDefault="00A3626C" w:rsidP="00304498">
      <w:r>
        <w:separator/>
      </w:r>
    </w:p>
  </w:endnote>
  <w:endnote w:type="continuationSeparator" w:id="0">
    <w:p w14:paraId="7AF1D0BC" w14:textId="77777777" w:rsidR="00A3626C" w:rsidRDefault="00A3626C" w:rsidP="0030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8824" w14:textId="77777777" w:rsidR="00A3626C" w:rsidRDefault="00A3626C" w:rsidP="00304498">
      <w:r>
        <w:separator/>
      </w:r>
    </w:p>
  </w:footnote>
  <w:footnote w:type="continuationSeparator" w:id="0">
    <w:p w14:paraId="2D3C9F94" w14:textId="77777777" w:rsidR="00A3626C" w:rsidRDefault="00A3626C" w:rsidP="0030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D27" w14:textId="77777777" w:rsidR="00D03BA3" w:rsidRPr="00304498" w:rsidRDefault="00D03BA3" w:rsidP="00304498">
    <w:pPr>
      <w:pStyle w:val="Header"/>
      <w:jc w:val="center"/>
    </w:pPr>
    <w:r>
      <w:rPr>
        <w:noProof/>
      </w:rPr>
      <w:drawing>
        <wp:inline distT="0" distB="0" distL="0" distR="0" wp14:anchorId="2B87A2C7" wp14:editId="0D7C865C">
          <wp:extent cx="2349500" cy="861060"/>
          <wp:effectExtent l="0" t="0" r="0" b="0"/>
          <wp:docPr id="659576116" name="Picture 65957611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9500" cy="861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A3CF" w14:textId="35FB7DBE" w:rsidR="00304498" w:rsidRPr="00304498" w:rsidRDefault="00304498" w:rsidP="00304498">
    <w:pPr>
      <w:pStyle w:val="Header"/>
      <w:jc w:val="center"/>
    </w:pPr>
    <w:r>
      <w:rPr>
        <w:noProof/>
      </w:rPr>
      <w:drawing>
        <wp:inline distT="0" distB="0" distL="0" distR="0" wp14:anchorId="0C13A17E" wp14:editId="68270C7A">
          <wp:extent cx="2349500" cy="861060"/>
          <wp:effectExtent l="0" t="0" r="0" b="0"/>
          <wp:docPr id="150021520" name="Picture 15002152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9500"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sz w:val="24"/>
        <w:szCs w:val="24"/>
      </w:rPr>
    </w:lvl>
    <w:lvl w:ilvl="1">
      <w:numFmt w:val="bullet"/>
      <w:lvlText w:val="□"/>
      <w:lvlJc w:val="left"/>
      <w:pPr>
        <w:ind w:left="100" w:hanging="353"/>
      </w:pPr>
      <w:rPr>
        <w:rFonts w:ascii="Arial" w:hAnsi="Arial" w:cs="Arial"/>
        <w:b w:val="0"/>
        <w:bCs w:val="0"/>
        <w:sz w:val="40"/>
        <w:szCs w:val="40"/>
      </w:rPr>
    </w:lvl>
    <w:lvl w:ilvl="2">
      <w:numFmt w:val="bullet"/>
      <w:lvlText w:val="•"/>
      <w:lvlJc w:val="left"/>
      <w:pPr>
        <w:ind w:left="1798" w:hanging="353"/>
      </w:pPr>
    </w:lvl>
    <w:lvl w:ilvl="3">
      <w:numFmt w:val="bullet"/>
      <w:lvlText w:val="•"/>
      <w:lvlJc w:val="left"/>
      <w:pPr>
        <w:ind w:left="2775" w:hanging="353"/>
      </w:pPr>
    </w:lvl>
    <w:lvl w:ilvl="4">
      <w:numFmt w:val="bullet"/>
      <w:lvlText w:val="•"/>
      <w:lvlJc w:val="left"/>
      <w:pPr>
        <w:ind w:left="3753" w:hanging="353"/>
      </w:pPr>
    </w:lvl>
    <w:lvl w:ilvl="5">
      <w:numFmt w:val="bullet"/>
      <w:lvlText w:val="•"/>
      <w:lvlJc w:val="left"/>
      <w:pPr>
        <w:ind w:left="4731" w:hanging="353"/>
      </w:pPr>
    </w:lvl>
    <w:lvl w:ilvl="6">
      <w:numFmt w:val="bullet"/>
      <w:lvlText w:val="•"/>
      <w:lvlJc w:val="left"/>
      <w:pPr>
        <w:ind w:left="5709" w:hanging="353"/>
      </w:pPr>
    </w:lvl>
    <w:lvl w:ilvl="7">
      <w:numFmt w:val="bullet"/>
      <w:lvlText w:val="•"/>
      <w:lvlJc w:val="left"/>
      <w:pPr>
        <w:ind w:left="6686" w:hanging="353"/>
      </w:pPr>
    </w:lvl>
    <w:lvl w:ilvl="8">
      <w:numFmt w:val="bullet"/>
      <w:lvlText w:val="•"/>
      <w:lvlJc w:val="left"/>
      <w:pPr>
        <w:ind w:left="7664" w:hanging="353"/>
      </w:pPr>
    </w:lvl>
  </w:abstractNum>
  <w:abstractNum w:abstractNumId="1" w15:restartNumberingAfterBreak="0">
    <w:nsid w:val="00000403"/>
    <w:multiLevelType w:val="multilevel"/>
    <w:tmpl w:val="00000886"/>
    <w:lvl w:ilvl="0">
      <w:start w:val="1"/>
      <w:numFmt w:val="decimal"/>
      <w:lvlText w:val="%1."/>
      <w:lvlJc w:val="left"/>
      <w:pPr>
        <w:ind w:left="1041" w:hanging="233"/>
      </w:pPr>
      <w:rPr>
        <w:rFonts w:ascii="Arial" w:hAnsi="Arial" w:cs="Arial"/>
        <w:b w:val="0"/>
        <w:bCs w:val="0"/>
        <w:sz w:val="21"/>
        <w:szCs w:val="21"/>
      </w:rPr>
    </w:lvl>
    <w:lvl w:ilvl="1">
      <w:numFmt w:val="bullet"/>
      <w:lvlText w:val="□"/>
      <w:lvlJc w:val="left"/>
      <w:pPr>
        <w:ind w:left="1900" w:hanging="720"/>
      </w:pPr>
      <w:rPr>
        <w:rFonts w:ascii="Arial" w:hAnsi="Arial" w:cs="Arial"/>
        <w:b w:val="0"/>
        <w:bCs w:val="0"/>
        <w:sz w:val="28"/>
        <w:szCs w:val="28"/>
      </w:rPr>
    </w:lvl>
    <w:lvl w:ilvl="2">
      <w:numFmt w:val="bullet"/>
      <w:lvlText w:val="•"/>
      <w:lvlJc w:val="left"/>
      <w:pPr>
        <w:ind w:left="2207" w:hanging="720"/>
      </w:pPr>
    </w:lvl>
    <w:lvl w:ilvl="3">
      <w:numFmt w:val="bullet"/>
      <w:lvlText w:val="•"/>
      <w:lvlJc w:val="left"/>
      <w:pPr>
        <w:ind w:left="2513" w:hanging="720"/>
      </w:pPr>
    </w:lvl>
    <w:lvl w:ilvl="4">
      <w:numFmt w:val="bullet"/>
      <w:lvlText w:val="•"/>
      <w:lvlJc w:val="left"/>
      <w:pPr>
        <w:ind w:left="2820" w:hanging="720"/>
      </w:pPr>
    </w:lvl>
    <w:lvl w:ilvl="5">
      <w:numFmt w:val="bullet"/>
      <w:lvlText w:val="•"/>
      <w:lvlJc w:val="left"/>
      <w:pPr>
        <w:ind w:left="3127" w:hanging="720"/>
      </w:pPr>
    </w:lvl>
    <w:lvl w:ilvl="6">
      <w:numFmt w:val="bullet"/>
      <w:lvlText w:val="•"/>
      <w:lvlJc w:val="left"/>
      <w:pPr>
        <w:ind w:left="3434" w:hanging="720"/>
      </w:pPr>
    </w:lvl>
    <w:lvl w:ilvl="7">
      <w:numFmt w:val="bullet"/>
      <w:lvlText w:val="•"/>
      <w:lvlJc w:val="left"/>
      <w:pPr>
        <w:ind w:left="3740" w:hanging="720"/>
      </w:pPr>
    </w:lvl>
    <w:lvl w:ilvl="8">
      <w:numFmt w:val="bullet"/>
      <w:lvlText w:val="•"/>
      <w:lvlJc w:val="left"/>
      <w:pPr>
        <w:ind w:left="4047" w:hanging="720"/>
      </w:pPr>
    </w:lvl>
  </w:abstractNum>
  <w:abstractNum w:abstractNumId="2" w15:restartNumberingAfterBreak="0">
    <w:nsid w:val="00000404"/>
    <w:multiLevelType w:val="multilevel"/>
    <w:tmpl w:val="00000887"/>
    <w:lvl w:ilvl="0">
      <w:start w:val="1"/>
      <w:numFmt w:val="decimal"/>
      <w:lvlText w:val="%1."/>
      <w:lvlJc w:val="left"/>
      <w:pPr>
        <w:ind w:left="1061" w:hanging="233"/>
      </w:pPr>
      <w:rPr>
        <w:rFonts w:ascii="Arial" w:hAnsi="Arial" w:cs="Arial"/>
        <w:b w:val="0"/>
        <w:bCs w:val="0"/>
        <w:sz w:val="21"/>
        <w:szCs w:val="21"/>
      </w:rPr>
    </w:lvl>
    <w:lvl w:ilvl="1">
      <w:numFmt w:val="bullet"/>
      <w:lvlText w:val="□"/>
      <w:lvlJc w:val="left"/>
      <w:pPr>
        <w:ind w:left="1560" w:hanging="504"/>
      </w:pPr>
      <w:rPr>
        <w:rFonts w:ascii="Arial" w:hAnsi="Arial" w:cs="Arial"/>
        <w:b w:val="0"/>
        <w:bCs w:val="0"/>
        <w:sz w:val="28"/>
        <w:szCs w:val="28"/>
      </w:rPr>
    </w:lvl>
    <w:lvl w:ilvl="2">
      <w:numFmt w:val="bullet"/>
      <w:lvlText w:val="•"/>
      <w:lvlJc w:val="left"/>
      <w:pPr>
        <w:ind w:left="1907" w:hanging="504"/>
      </w:pPr>
    </w:lvl>
    <w:lvl w:ilvl="3">
      <w:numFmt w:val="bullet"/>
      <w:lvlText w:val="•"/>
      <w:lvlJc w:val="left"/>
      <w:pPr>
        <w:ind w:left="2253" w:hanging="504"/>
      </w:pPr>
    </w:lvl>
    <w:lvl w:ilvl="4">
      <w:numFmt w:val="bullet"/>
      <w:lvlText w:val="•"/>
      <w:lvlJc w:val="left"/>
      <w:pPr>
        <w:ind w:left="2600" w:hanging="504"/>
      </w:pPr>
    </w:lvl>
    <w:lvl w:ilvl="5">
      <w:numFmt w:val="bullet"/>
      <w:lvlText w:val="•"/>
      <w:lvlJc w:val="left"/>
      <w:pPr>
        <w:ind w:left="2947" w:hanging="504"/>
      </w:pPr>
    </w:lvl>
    <w:lvl w:ilvl="6">
      <w:numFmt w:val="bullet"/>
      <w:lvlText w:val="•"/>
      <w:lvlJc w:val="left"/>
      <w:pPr>
        <w:ind w:left="3294" w:hanging="504"/>
      </w:pPr>
    </w:lvl>
    <w:lvl w:ilvl="7">
      <w:numFmt w:val="bullet"/>
      <w:lvlText w:val="•"/>
      <w:lvlJc w:val="left"/>
      <w:pPr>
        <w:ind w:left="3640" w:hanging="504"/>
      </w:pPr>
    </w:lvl>
    <w:lvl w:ilvl="8">
      <w:numFmt w:val="bullet"/>
      <w:lvlText w:val="•"/>
      <w:lvlJc w:val="left"/>
      <w:pPr>
        <w:ind w:left="3987" w:hanging="504"/>
      </w:pPr>
    </w:lvl>
  </w:abstractNum>
  <w:abstractNum w:abstractNumId="3" w15:restartNumberingAfterBreak="0">
    <w:nsid w:val="00000405"/>
    <w:multiLevelType w:val="multilevel"/>
    <w:tmpl w:val="00000888"/>
    <w:lvl w:ilvl="0">
      <w:numFmt w:val="bullet"/>
      <w:lvlText w:val="□"/>
      <w:lvlJc w:val="left"/>
      <w:pPr>
        <w:ind w:left="453" w:hanging="353"/>
      </w:pPr>
      <w:rPr>
        <w:rFonts w:ascii="Arial" w:hAnsi="Arial" w:cs="Arial"/>
        <w:b w:val="0"/>
        <w:bCs w:val="0"/>
        <w:sz w:val="40"/>
        <w:szCs w:val="40"/>
      </w:rPr>
    </w:lvl>
    <w:lvl w:ilvl="1">
      <w:numFmt w:val="bullet"/>
      <w:lvlText w:val="□"/>
      <w:lvlJc w:val="left"/>
      <w:pPr>
        <w:ind w:left="1173" w:hanging="353"/>
      </w:pPr>
      <w:rPr>
        <w:rFonts w:ascii="Arial" w:hAnsi="Arial" w:cs="Arial"/>
        <w:b w:val="0"/>
        <w:bCs w:val="0"/>
        <w:sz w:val="40"/>
        <w:szCs w:val="40"/>
      </w:rPr>
    </w:lvl>
    <w:lvl w:ilvl="2">
      <w:numFmt w:val="bullet"/>
      <w:lvlText w:val="•"/>
      <w:lvlJc w:val="left"/>
      <w:pPr>
        <w:ind w:left="2111" w:hanging="353"/>
      </w:pPr>
    </w:lvl>
    <w:lvl w:ilvl="3">
      <w:numFmt w:val="bullet"/>
      <w:lvlText w:val="•"/>
      <w:lvlJc w:val="left"/>
      <w:pPr>
        <w:ind w:left="3050" w:hanging="353"/>
      </w:pPr>
    </w:lvl>
    <w:lvl w:ilvl="4">
      <w:numFmt w:val="bullet"/>
      <w:lvlText w:val="•"/>
      <w:lvlJc w:val="left"/>
      <w:pPr>
        <w:ind w:left="3988" w:hanging="353"/>
      </w:pPr>
    </w:lvl>
    <w:lvl w:ilvl="5">
      <w:numFmt w:val="bullet"/>
      <w:lvlText w:val="•"/>
      <w:lvlJc w:val="left"/>
      <w:pPr>
        <w:ind w:left="4927" w:hanging="353"/>
      </w:pPr>
    </w:lvl>
    <w:lvl w:ilvl="6">
      <w:numFmt w:val="bullet"/>
      <w:lvlText w:val="•"/>
      <w:lvlJc w:val="left"/>
      <w:pPr>
        <w:ind w:left="5865" w:hanging="353"/>
      </w:pPr>
    </w:lvl>
    <w:lvl w:ilvl="7">
      <w:numFmt w:val="bullet"/>
      <w:lvlText w:val="•"/>
      <w:lvlJc w:val="left"/>
      <w:pPr>
        <w:ind w:left="6804" w:hanging="353"/>
      </w:pPr>
    </w:lvl>
    <w:lvl w:ilvl="8">
      <w:numFmt w:val="bullet"/>
      <w:lvlText w:val="•"/>
      <w:lvlJc w:val="left"/>
      <w:pPr>
        <w:ind w:left="7742" w:hanging="353"/>
      </w:pPr>
    </w:lvl>
  </w:abstractNum>
  <w:abstractNum w:abstractNumId="4" w15:restartNumberingAfterBreak="0">
    <w:nsid w:val="00000406"/>
    <w:multiLevelType w:val="multilevel"/>
    <w:tmpl w:val="00000889"/>
    <w:lvl w:ilvl="0">
      <w:numFmt w:val="bullet"/>
      <w:lvlText w:val="□"/>
      <w:lvlJc w:val="left"/>
      <w:pPr>
        <w:ind w:left="120" w:hanging="353"/>
      </w:pPr>
      <w:rPr>
        <w:rFonts w:ascii="Arial" w:hAnsi="Arial" w:cs="Arial"/>
        <w:b w:val="0"/>
        <w:bCs w:val="0"/>
        <w:sz w:val="40"/>
        <w:szCs w:val="40"/>
      </w:rPr>
    </w:lvl>
    <w:lvl w:ilvl="1">
      <w:numFmt w:val="bullet"/>
      <w:lvlText w:val="•"/>
      <w:lvlJc w:val="left"/>
      <w:pPr>
        <w:ind w:left="1074" w:hanging="353"/>
      </w:pPr>
    </w:lvl>
    <w:lvl w:ilvl="2">
      <w:numFmt w:val="bullet"/>
      <w:lvlText w:val="•"/>
      <w:lvlJc w:val="left"/>
      <w:pPr>
        <w:ind w:left="2028" w:hanging="353"/>
      </w:pPr>
    </w:lvl>
    <w:lvl w:ilvl="3">
      <w:numFmt w:val="bullet"/>
      <w:lvlText w:val="•"/>
      <w:lvlJc w:val="left"/>
      <w:pPr>
        <w:ind w:left="2982" w:hanging="353"/>
      </w:pPr>
    </w:lvl>
    <w:lvl w:ilvl="4">
      <w:numFmt w:val="bullet"/>
      <w:lvlText w:val="•"/>
      <w:lvlJc w:val="left"/>
      <w:pPr>
        <w:ind w:left="3936" w:hanging="353"/>
      </w:pPr>
    </w:lvl>
    <w:lvl w:ilvl="5">
      <w:numFmt w:val="bullet"/>
      <w:lvlText w:val="•"/>
      <w:lvlJc w:val="left"/>
      <w:pPr>
        <w:ind w:left="4890" w:hanging="353"/>
      </w:pPr>
    </w:lvl>
    <w:lvl w:ilvl="6">
      <w:numFmt w:val="bullet"/>
      <w:lvlText w:val="•"/>
      <w:lvlJc w:val="left"/>
      <w:pPr>
        <w:ind w:left="5844" w:hanging="353"/>
      </w:pPr>
    </w:lvl>
    <w:lvl w:ilvl="7">
      <w:numFmt w:val="bullet"/>
      <w:lvlText w:val="•"/>
      <w:lvlJc w:val="left"/>
      <w:pPr>
        <w:ind w:left="6798" w:hanging="353"/>
      </w:pPr>
    </w:lvl>
    <w:lvl w:ilvl="8">
      <w:numFmt w:val="bullet"/>
      <w:lvlText w:val="•"/>
      <w:lvlJc w:val="left"/>
      <w:pPr>
        <w:ind w:left="7752" w:hanging="353"/>
      </w:pPr>
    </w:lvl>
  </w:abstractNum>
  <w:abstractNum w:abstractNumId="5" w15:restartNumberingAfterBreak="0">
    <w:nsid w:val="07B90144"/>
    <w:multiLevelType w:val="hybridMultilevel"/>
    <w:tmpl w:val="640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24EBF"/>
    <w:multiLevelType w:val="hybridMultilevel"/>
    <w:tmpl w:val="2C1CBB2C"/>
    <w:lvl w:ilvl="0" w:tplc="F8601572">
      <w:numFmt w:val="bullet"/>
      <w:lvlText w:val=""/>
      <w:lvlJc w:val="left"/>
      <w:pPr>
        <w:ind w:left="460" w:hanging="360"/>
      </w:pPr>
      <w:rPr>
        <w:rFonts w:ascii="Symbol" w:eastAsiaTheme="minorEastAsia"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543C4EA2"/>
    <w:multiLevelType w:val="hybridMultilevel"/>
    <w:tmpl w:val="CBDC6426"/>
    <w:lvl w:ilvl="0" w:tplc="A7F273D2">
      <w:start w:val="1"/>
      <w:numFmt w:val="bullet"/>
      <w:lvlText w:val=""/>
      <w:lvlJc w:val="left"/>
      <w:pPr>
        <w:ind w:left="720" w:hanging="360"/>
      </w:pPr>
      <w:rPr>
        <w:rFonts w:ascii="Symbol" w:eastAsia="Calibri" w:hAnsi="Symbo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1013942">
    <w:abstractNumId w:val="4"/>
  </w:num>
  <w:num w:numId="2" w16cid:durableId="953251824">
    <w:abstractNumId w:val="3"/>
  </w:num>
  <w:num w:numId="3" w16cid:durableId="925774053">
    <w:abstractNumId w:val="2"/>
  </w:num>
  <w:num w:numId="4" w16cid:durableId="290213766">
    <w:abstractNumId w:val="1"/>
  </w:num>
  <w:num w:numId="5" w16cid:durableId="1883321733">
    <w:abstractNumId w:val="0"/>
  </w:num>
  <w:num w:numId="6" w16cid:durableId="634797944">
    <w:abstractNumId w:val="6"/>
  </w:num>
  <w:num w:numId="7" w16cid:durableId="1855151854">
    <w:abstractNumId w:val="7"/>
  </w:num>
  <w:num w:numId="8" w16cid:durableId="536091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0D"/>
    <w:rsid w:val="000253E6"/>
    <w:rsid w:val="000B1F2A"/>
    <w:rsid w:val="000D60AA"/>
    <w:rsid w:val="0013278C"/>
    <w:rsid w:val="001811FD"/>
    <w:rsid w:val="001B57E2"/>
    <w:rsid w:val="00220361"/>
    <w:rsid w:val="00241302"/>
    <w:rsid w:val="002E754E"/>
    <w:rsid w:val="00304498"/>
    <w:rsid w:val="00340F7B"/>
    <w:rsid w:val="00345D50"/>
    <w:rsid w:val="003A3654"/>
    <w:rsid w:val="003E70F3"/>
    <w:rsid w:val="004346C5"/>
    <w:rsid w:val="00581165"/>
    <w:rsid w:val="006E7C00"/>
    <w:rsid w:val="00737B0D"/>
    <w:rsid w:val="00741D76"/>
    <w:rsid w:val="00983BD1"/>
    <w:rsid w:val="00A3626C"/>
    <w:rsid w:val="00A87793"/>
    <w:rsid w:val="00AA59A3"/>
    <w:rsid w:val="00AF45B3"/>
    <w:rsid w:val="00B61260"/>
    <w:rsid w:val="00C13C07"/>
    <w:rsid w:val="00C14CB6"/>
    <w:rsid w:val="00C45343"/>
    <w:rsid w:val="00C96EA7"/>
    <w:rsid w:val="00CA33C3"/>
    <w:rsid w:val="00CA5A6F"/>
    <w:rsid w:val="00D03BA3"/>
    <w:rsid w:val="00D06005"/>
    <w:rsid w:val="00D46606"/>
    <w:rsid w:val="00D9259C"/>
    <w:rsid w:val="00D93EFB"/>
    <w:rsid w:val="00F11995"/>
    <w:rsid w:val="00F165B6"/>
    <w:rsid w:val="00FC42E2"/>
    <w:rsid w:val="00FF5EAB"/>
    <w:rsid w:val="11E2D21D"/>
    <w:rsid w:val="1B41A713"/>
    <w:rsid w:val="26B73C5A"/>
    <w:rsid w:val="38103002"/>
    <w:rsid w:val="3B41E69C"/>
    <w:rsid w:val="3F33C82E"/>
    <w:rsid w:val="43EDF1FB"/>
    <w:rsid w:val="5EAA5542"/>
    <w:rsid w:val="65C25236"/>
    <w:rsid w:val="6D1D4B07"/>
    <w:rsid w:val="6DE0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3E8761"/>
  <w15:docId w15:val="{C42B2608-4633-426A-8779-BBB1BEC6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F7B"/>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340F7B"/>
    <w:pPr>
      <w:spacing w:before="52"/>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340F7B"/>
    <w:pPr>
      <w:ind w:left="100"/>
      <w:outlineLvl w:val="1"/>
    </w:pPr>
    <w:rPr>
      <w:rFonts w:ascii="Arial" w:hAnsi="Arial" w:cs="Arial"/>
      <w:b/>
      <w:bCs/>
    </w:rPr>
  </w:style>
  <w:style w:type="paragraph" w:styleId="Heading3">
    <w:name w:val="heading 3"/>
    <w:basedOn w:val="Normal"/>
    <w:next w:val="Normal"/>
    <w:link w:val="Heading3Char"/>
    <w:uiPriority w:val="1"/>
    <w:qFormat/>
    <w:rsid w:val="00340F7B"/>
    <w:pPr>
      <w:spacing w:before="74"/>
      <w:ind w:left="120"/>
      <w:outlineLvl w:val="2"/>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F7B"/>
    <w:pPr>
      <w:spacing w:before="74"/>
      <w:ind w:left="120"/>
    </w:pPr>
    <w:rPr>
      <w:rFonts w:ascii="Arial" w:hAnsi="Arial" w:cs="Arial"/>
      <w:sz w:val="21"/>
      <w:szCs w:val="21"/>
    </w:rPr>
  </w:style>
  <w:style w:type="character" w:customStyle="1" w:styleId="BodyTextChar">
    <w:name w:val="Body Text Char"/>
    <w:basedOn w:val="DefaultParagraphFont"/>
    <w:link w:val="BodyText"/>
    <w:uiPriority w:val="99"/>
    <w:semiHidden/>
    <w:rsid w:val="00340F7B"/>
    <w:rPr>
      <w:rFonts w:ascii="Times New Roman" w:hAnsi="Times New Roman" w:cs="Times New Roman"/>
      <w:sz w:val="24"/>
      <w:szCs w:val="24"/>
    </w:rPr>
  </w:style>
  <w:style w:type="character" w:customStyle="1" w:styleId="Heading1Char">
    <w:name w:val="Heading 1 Char"/>
    <w:basedOn w:val="DefaultParagraphFont"/>
    <w:link w:val="Heading1"/>
    <w:uiPriority w:val="9"/>
    <w:rsid w:val="00340F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F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F7B"/>
    <w:rPr>
      <w:rFonts w:asciiTheme="majorHAnsi" w:eastAsiaTheme="majorEastAsia" w:hAnsiTheme="majorHAnsi" w:cstheme="majorBidi"/>
      <w:b/>
      <w:bCs/>
      <w:sz w:val="26"/>
      <w:szCs w:val="26"/>
    </w:rPr>
  </w:style>
  <w:style w:type="paragraph" w:styleId="ListParagraph">
    <w:name w:val="List Paragraph"/>
    <w:basedOn w:val="Normal"/>
    <w:uiPriority w:val="1"/>
    <w:qFormat/>
    <w:rsid w:val="00340F7B"/>
  </w:style>
  <w:style w:type="paragraph" w:customStyle="1" w:styleId="TableParagraph">
    <w:name w:val="Table Paragraph"/>
    <w:basedOn w:val="Normal"/>
    <w:uiPriority w:val="1"/>
    <w:qFormat/>
    <w:rsid w:val="00340F7B"/>
  </w:style>
  <w:style w:type="paragraph" w:styleId="BalloonText">
    <w:name w:val="Balloon Text"/>
    <w:basedOn w:val="Normal"/>
    <w:link w:val="BalloonTextChar"/>
    <w:uiPriority w:val="99"/>
    <w:semiHidden/>
    <w:unhideWhenUsed/>
    <w:rsid w:val="00581165"/>
    <w:rPr>
      <w:rFonts w:ascii="Tahoma" w:hAnsi="Tahoma" w:cs="Tahoma"/>
      <w:sz w:val="16"/>
      <w:szCs w:val="16"/>
    </w:rPr>
  </w:style>
  <w:style w:type="character" w:customStyle="1" w:styleId="BalloonTextChar">
    <w:name w:val="Balloon Text Char"/>
    <w:basedOn w:val="DefaultParagraphFont"/>
    <w:link w:val="BalloonText"/>
    <w:uiPriority w:val="99"/>
    <w:semiHidden/>
    <w:rsid w:val="00581165"/>
    <w:rPr>
      <w:rFonts w:ascii="Tahoma" w:hAnsi="Tahoma" w:cs="Tahoma"/>
      <w:sz w:val="16"/>
      <w:szCs w:val="16"/>
    </w:rPr>
  </w:style>
  <w:style w:type="character" w:styleId="Hyperlink">
    <w:name w:val="Hyperlink"/>
    <w:basedOn w:val="DefaultParagraphFont"/>
    <w:uiPriority w:val="99"/>
    <w:unhideWhenUsed/>
    <w:rsid w:val="00FC42E2"/>
    <w:rPr>
      <w:color w:val="0563C1" w:themeColor="hyperlink"/>
      <w:u w:val="single"/>
    </w:rPr>
  </w:style>
  <w:style w:type="character" w:customStyle="1" w:styleId="UnresolvedMention1">
    <w:name w:val="Unresolved Mention1"/>
    <w:basedOn w:val="DefaultParagraphFont"/>
    <w:uiPriority w:val="99"/>
    <w:semiHidden/>
    <w:unhideWhenUsed/>
    <w:rsid w:val="006E7C00"/>
    <w:rPr>
      <w:color w:val="605E5C"/>
      <w:shd w:val="clear" w:color="auto" w:fill="E1DFDD"/>
    </w:rPr>
  </w:style>
  <w:style w:type="character" w:styleId="UnresolvedMention">
    <w:name w:val="Unresolved Mention"/>
    <w:basedOn w:val="DefaultParagraphFont"/>
    <w:uiPriority w:val="99"/>
    <w:semiHidden/>
    <w:unhideWhenUsed/>
    <w:rsid w:val="000B1F2A"/>
    <w:rPr>
      <w:color w:val="605E5C"/>
      <w:shd w:val="clear" w:color="auto" w:fill="E1DFDD"/>
    </w:rPr>
  </w:style>
  <w:style w:type="paragraph" w:styleId="Header">
    <w:name w:val="header"/>
    <w:basedOn w:val="Normal"/>
    <w:link w:val="HeaderChar"/>
    <w:uiPriority w:val="99"/>
    <w:unhideWhenUsed/>
    <w:rsid w:val="00304498"/>
    <w:pPr>
      <w:tabs>
        <w:tab w:val="center" w:pos="4680"/>
        <w:tab w:val="right" w:pos="9360"/>
      </w:tabs>
    </w:pPr>
  </w:style>
  <w:style w:type="character" w:customStyle="1" w:styleId="HeaderChar">
    <w:name w:val="Header Char"/>
    <w:basedOn w:val="DefaultParagraphFont"/>
    <w:link w:val="Header"/>
    <w:uiPriority w:val="99"/>
    <w:rsid w:val="00304498"/>
    <w:rPr>
      <w:rFonts w:ascii="Times New Roman" w:hAnsi="Times New Roman" w:cs="Times New Roman"/>
      <w:sz w:val="24"/>
      <w:szCs w:val="24"/>
    </w:rPr>
  </w:style>
  <w:style w:type="paragraph" w:styleId="Footer">
    <w:name w:val="footer"/>
    <w:basedOn w:val="Normal"/>
    <w:link w:val="FooterChar"/>
    <w:uiPriority w:val="99"/>
    <w:unhideWhenUsed/>
    <w:rsid w:val="00304498"/>
    <w:pPr>
      <w:tabs>
        <w:tab w:val="center" w:pos="4680"/>
        <w:tab w:val="right" w:pos="9360"/>
      </w:tabs>
    </w:pPr>
  </w:style>
  <w:style w:type="character" w:customStyle="1" w:styleId="FooterChar">
    <w:name w:val="Footer Char"/>
    <w:basedOn w:val="DefaultParagraphFont"/>
    <w:link w:val="Footer"/>
    <w:uiPriority w:val="99"/>
    <w:rsid w:val="003044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1850">
      <w:bodyDiv w:val="1"/>
      <w:marLeft w:val="0"/>
      <w:marRight w:val="0"/>
      <w:marTop w:val="0"/>
      <w:marBottom w:val="0"/>
      <w:divBdr>
        <w:top w:val="none" w:sz="0" w:space="0" w:color="auto"/>
        <w:left w:val="none" w:sz="0" w:space="0" w:color="auto"/>
        <w:bottom w:val="none" w:sz="0" w:space="0" w:color="auto"/>
        <w:right w:val="none" w:sz="0" w:space="0" w:color="auto"/>
      </w:divBdr>
    </w:div>
    <w:div w:id="110902363">
      <w:bodyDiv w:val="1"/>
      <w:marLeft w:val="0"/>
      <w:marRight w:val="0"/>
      <w:marTop w:val="0"/>
      <w:marBottom w:val="0"/>
      <w:divBdr>
        <w:top w:val="none" w:sz="0" w:space="0" w:color="auto"/>
        <w:left w:val="none" w:sz="0" w:space="0" w:color="auto"/>
        <w:bottom w:val="none" w:sz="0" w:space="0" w:color="auto"/>
        <w:right w:val="none" w:sz="0" w:space="0" w:color="auto"/>
      </w:divBdr>
    </w:div>
    <w:div w:id="208341762">
      <w:bodyDiv w:val="1"/>
      <w:marLeft w:val="0"/>
      <w:marRight w:val="0"/>
      <w:marTop w:val="0"/>
      <w:marBottom w:val="0"/>
      <w:divBdr>
        <w:top w:val="none" w:sz="0" w:space="0" w:color="auto"/>
        <w:left w:val="none" w:sz="0" w:space="0" w:color="auto"/>
        <w:bottom w:val="none" w:sz="0" w:space="0" w:color="auto"/>
        <w:right w:val="none" w:sz="0" w:space="0" w:color="auto"/>
      </w:divBdr>
    </w:div>
    <w:div w:id="259336452">
      <w:bodyDiv w:val="1"/>
      <w:marLeft w:val="0"/>
      <w:marRight w:val="0"/>
      <w:marTop w:val="0"/>
      <w:marBottom w:val="0"/>
      <w:divBdr>
        <w:top w:val="none" w:sz="0" w:space="0" w:color="auto"/>
        <w:left w:val="none" w:sz="0" w:space="0" w:color="auto"/>
        <w:bottom w:val="none" w:sz="0" w:space="0" w:color="auto"/>
        <w:right w:val="none" w:sz="0" w:space="0" w:color="auto"/>
      </w:divBdr>
    </w:div>
    <w:div w:id="730033456">
      <w:bodyDiv w:val="1"/>
      <w:marLeft w:val="0"/>
      <w:marRight w:val="0"/>
      <w:marTop w:val="0"/>
      <w:marBottom w:val="0"/>
      <w:divBdr>
        <w:top w:val="none" w:sz="0" w:space="0" w:color="auto"/>
        <w:left w:val="none" w:sz="0" w:space="0" w:color="auto"/>
        <w:bottom w:val="none" w:sz="0" w:space="0" w:color="auto"/>
        <w:right w:val="none" w:sz="0" w:space="0" w:color="auto"/>
      </w:divBdr>
    </w:div>
    <w:div w:id="740644228">
      <w:bodyDiv w:val="1"/>
      <w:marLeft w:val="0"/>
      <w:marRight w:val="0"/>
      <w:marTop w:val="0"/>
      <w:marBottom w:val="0"/>
      <w:divBdr>
        <w:top w:val="none" w:sz="0" w:space="0" w:color="auto"/>
        <w:left w:val="none" w:sz="0" w:space="0" w:color="auto"/>
        <w:bottom w:val="none" w:sz="0" w:space="0" w:color="auto"/>
        <w:right w:val="none" w:sz="0" w:space="0" w:color="auto"/>
      </w:divBdr>
    </w:div>
    <w:div w:id="748160696">
      <w:bodyDiv w:val="1"/>
      <w:marLeft w:val="0"/>
      <w:marRight w:val="0"/>
      <w:marTop w:val="0"/>
      <w:marBottom w:val="0"/>
      <w:divBdr>
        <w:top w:val="none" w:sz="0" w:space="0" w:color="auto"/>
        <w:left w:val="none" w:sz="0" w:space="0" w:color="auto"/>
        <w:bottom w:val="none" w:sz="0" w:space="0" w:color="auto"/>
        <w:right w:val="none" w:sz="0" w:space="0" w:color="auto"/>
      </w:divBdr>
    </w:div>
    <w:div w:id="801969508">
      <w:bodyDiv w:val="1"/>
      <w:marLeft w:val="0"/>
      <w:marRight w:val="0"/>
      <w:marTop w:val="0"/>
      <w:marBottom w:val="0"/>
      <w:divBdr>
        <w:top w:val="none" w:sz="0" w:space="0" w:color="auto"/>
        <w:left w:val="none" w:sz="0" w:space="0" w:color="auto"/>
        <w:bottom w:val="none" w:sz="0" w:space="0" w:color="auto"/>
        <w:right w:val="none" w:sz="0" w:space="0" w:color="auto"/>
      </w:divBdr>
    </w:div>
    <w:div w:id="1257135423">
      <w:bodyDiv w:val="1"/>
      <w:marLeft w:val="0"/>
      <w:marRight w:val="0"/>
      <w:marTop w:val="0"/>
      <w:marBottom w:val="0"/>
      <w:divBdr>
        <w:top w:val="none" w:sz="0" w:space="0" w:color="auto"/>
        <w:left w:val="none" w:sz="0" w:space="0" w:color="auto"/>
        <w:bottom w:val="none" w:sz="0" w:space="0" w:color="auto"/>
        <w:right w:val="none" w:sz="0" w:space="0" w:color="auto"/>
      </w:divBdr>
    </w:div>
    <w:div w:id="1676960638">
      <w:bodyDiv w:val="1"/>
      <w:marLeft w:val="0"/>
      <w:marRight w:val="0"/>
      <w:marTop w:val="0"/>
      <w:marBottom w:val="0"/>
      <w:divBdr>
        <w:top w:val="none" w:sz="0" w:space="0" w:color="auto"/>
        <w:left w:val="none" w:sz="0" w:space="0" w:color="auto"/>
        <w:bottom w:val="none" w:sz="0" w:space="0" w:color="auto"/>
        <w:right w:val="none" w:sz="0" w:space="0" w:color="auto"/>
      </w:divBdr>
    </w:div>
    <w:div w:id="1975744607">
      <w:bodyDiv w:val="1"/>
      <w:marLeft w:val="0"/>
      <w:marRight w:val="0"/>
      <w:marTop w:val="0"/>
      <w:marBottom w:val="0"/>
      <w:divBdr>
        <w:top w:val="none" w:sz="0" w:space="0" w:color="auto"/>
        <w:left w:val="none" w:sz="0" w:space="0" w:color="auto"/>
        <w:bottom w:val="none" w:sz="0" w:space="0" w:color="auto"/>
        <w:right w:val="none" w:sz="0" w:space="0" w:color="auto"/>
      </w:divBdr>
    </w:div>
    <w:div w:id="19974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yxs696@med.miam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DEE6-2428-4270-9904-B9CDD950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Doctor:</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Doctor:</dc:title>
  <dc:subject/>
  <dc:creator>Gvolpe</dc:creator>
  <cp:keywords/>
  <dc:description/>
  <cp:lastModifiedBy>Milian, Yaimara</cp:lastModifiedBy>
  <cp:revision>12</cp:revision>
  <dcterms:created xsi:type="dcterms:W3CDTF">2021-05-13T17:23:00Z</dcterms:created>
  <dcterms:modified xsi:type="dcterms:W3CDTF">2024-02-09T19:13:00Z</dcterms:modified>
</cp:coreProperties>
</file>